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01" w:rsidRPr="00D54A01" w:rsidRDefault="00D54A01" w:rsidP="00D54A01">
      <w:pPr>
        <w:shd w:val="clear" w:color="auto" w:fill="FFFFFF"/>
        <w:ind w:left="-851"/>
        <w:jc w:val="center"/>
        <w:rPr>
          <w:b/>
          <w:bCs/>
          <w:spacing w:val="-12"/>
          <w:sz w:val="22"/>
          <w:szCs w:val="22"/>
        </w:rPr>
      </w:pPr>
      <w:r w:rsidRPr="00D54A01">
        <w:rPr>
          <w:b/>
          <w:bCs/>
          <w:spacing w:val="-12"/>
          <w:sz w:val="22"/>
          <w:szCs w:val="22"/>
        </w:rPr>
        <w:t>КОНВЕНЦИЯ</w:t>
      </w:r>
    </w:p>
    <w:p w:rsidR="00D54A01" w:rsidRPr="00D54A01" w:rsidRDefault="007A3594" w:rsidP="00D54A01">
      <w:pPr>
        <w:shd w:val="clear" w:color="auto" w:fill="FFFFFF"/>
        <w:ind w:left="-851"/>
        <w:jc w:val="center"/>
        <w:rPr>
          <w:sz w:val="22"/>
          <w:szCs w:val="22"/>
        </w:rPr>
      </w:pPr>
      <w:r>
        <w:rPr>
          <w:b/>
          <w:bCs/>
          <w:spacing w:val="-12"/>
          <w:sz w:val="22"/>
          <w:szCs w:val="22"/>
        </w:rPr>
        <w:t xml:space="preserve">О ПРАВАХ </w:t>
      </w:r>
      <w:r w:rsidR="00D54A01" w:rsidRPr="00D54A01">
        <w:rPr>
          <w:b/>
          <w:bCs/>
          <w:spacing w:val="-12"/>
          <w:sz w:val="22"/>
          <w:szCs w:val="22"/>
        </w:rPr>
        <w:t>ИНВАЛИДОВ</w:t>
      </w:r>
    </w:p>
    <w:p w:rsidR="00D54A01" w:rsidRPr="00D54A01" w:rsidRDefault="00D54A01" w:rsidP="00D54A01">
      <w:pPr>
        <w:spacing w:before="6830"/>
        <w:ind w:left="1414" w:right="1368"/>
        <w:rPr>
          <w:sz w:val="22"/>
          <w:szCs w:val="22"/>
        </w:rPr>
      </w:pPr>
      <w:r w:rsidRPr="00D54A01">
        <w:rPr>
          <w:noProof/>
          <w:sz w:val="22"/>
          <w:szCs w:val="22"/>
          <w:lang w:eastAsia="ru-RU"/>
        </w:rPr>
        <w:drawing>
          <wp:inline distT="0" distB="0" distL="0" distR="0">
            <wp:extent cx="716280" cy="60388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01" w:rsidRPr="00D54A01" w:rsidRDefault="00D54A01" w:rsidP="00D54A01">
      <w:pPr>
        <w:shd w:val="clear" w:color="auto" w:fill="FFFFFF"/>
        <w:spacing w:before="216" w:line="221" w:lineRule="exact"/>
        <w:ind w:left="1603" w:hanging="1330"/>
        <w:rPr>
          <w:sz w:val="22"/>
          <w:szCs w:val="22"/>
        </w:rPr>
      </w:pPr>
      <w:r w:rsidRPr="00D54A01">
        <w:rPr>
          <w:b/>
          <w:bCs/>
          <w:spacing w:val="-9"/>
          <w:sz w:val="22"/>
          <w:szCs w:val="22"/>
        </w:rPr>
        <w:t xml:space="preserve">Организация Объединенных Наций </w:t>
      </w:r>
      <w:r w:rsidRPr="00D54A01">
        <w:rPr>
          <w:b/>
          <w:bCs/>
          <w:sz w:val="22"/>
          <w:szCs w:val="22"/>
        </w:rPr>
        <w:t>2007 год</w:t>
      </w:r>
    </w:p>
    <w:p w:rsidR="00D54A01" w:rsidRPr="00D54A01" w:rsidRDefault="00D54A01" w:rsidP="00D54A01">
      <w:pPr>
        <w:shd w:val="clear" w:color="auto" w:fill="FFFFFF"/>
        <w:spacing w:before="216" w:line="221" w:lineRule="exact"/>
        <w:ind w:left="1603" w:hanging="1330"/>
        <w:rPr>
          <w:sz w:val="22"/>
          <w:szCs w:val="22"/>
        </w:rPr>
        <w:sectPr w:rsidR="00D54A01" w:rsidRPr="00D54A01" w:rsidSect="00FD6A6C">
          <w:pgSz w:w="11909" w:h="16834"/>
          <w:pgMar w:top="1134" w:right="4137" w:bottom="720" w:left="3867" w:header="720" w:footer="720" w:gutter="0"/>
          <w:cols w:space="60"/>
          <w:noEndnote/>
        </w:sectPr>
      </w:pPr>
    </w:p>
    <w:p w:rsidR="00D54A01" w:rsidRPr="00D54A01" w:rsidRDefault="00D54A01" w:rsidP="00AA241E">
      <w:pPr>
        <w:shd w:val="clear" w:color="auto" w:fill="FFFFFF"/>
        <w:spacing w:after="0"/>
        <w:ind w:left="103"/>
        <w:jc w:val="center"/>
        <w:rPr>
          <w:sz w:val="22"/>
          <w:szCs w:val="22"/>
        </w:rPr>
      </w:pPr>
      <w:r w:rsidRPr="00D54A01">
        <w:rPr>
          <w:b/>
          <w:bCs/>
          <w:spacing w:val="-15"/>
          <w:sz w:val="22"/>
          <w:szCs w:val="22"/>
        </w:rPr>
        <w:t>КОНВЕНЦИЯ О ПРАВАХ ИНВАЛИДОВ</w:t>
      </w:r>
    </w:p>
    <w:p w:rsidR="00D54A01" w:rsidRPr="00D54A01" w:rsidRDefault="00D54A01" w:rsidP="00AA241E">
      <w:pPr>
        <w:shd w:val="clear" w:color="auto" w:fill="FFFFFF"/>
        <w:spacing w:after="0"/>
        <w:ind w:left="106"/>
        <w:jc w:val="center"/>
        <w:rPr>
          <w:sz w:val="22"/>
          <w:szCs w:val="22"/>
        </w:rPr>
      </w:pPr>
      <w:r w:rsidRPr="00D54A01">
        <w:rPr>
          <w:b/>
          <w:bCs/>
          <w:spacing w:val="-10"/>
          <w:sz w:val="22"/>
          <w:szCs w:val="22"/>
        </w:rPr>
        <w:t>Преамбула</w:t>
      </w:r>
    </w:p>
    <w:p w:rsidR="00D54A01" w:rsidRPr="00D54A01" w:rsidRDefault="00D54A01" w:rsidP="00AA241E">
      <w:pPr>
        <w:shd w:val="clear" w:color="auto" w:fill="FFFFFF"/>
        <w:spacing w:after="0"/>
        <w:ind w:left="470"/>
        <w:rPr>
          <w:sz w:val="22"/>
          <w:szCs w:val="22"/>
        </w:rPr>
      </w:pPr>
      <w:r w:rsidRPr="00D54A01">
        <w:rPr>
          <w:b/>
          <w:bCs/>
          <w:i/>
          <w:iCs/>
          <w:spacing w:val="-13"/>
          <w:sz w:val="22"/>
          <w:szCs w:val="22"/>
        </w:rPr>
        <w:t>Государства — участники настоящей Конвенции,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3"/>
        <w:rPr>
          <w:spacing w:val="-7"/>
          <w:sz w:val="22"/>
          <w:szCs w:val="22"/>
        </w:rPr>
      </w:pPr>
      <w:proofErr w:type="gramStart"/>
      <w:r w:rsidRPr="00D54A01">
        <w:rPr>
          <w:i/>
          <w:iCs/>
          <w:spacing w:val="-9"/>
          <w:sz w:val="22"/>
          <w:szCs w:val="22"/>
        </w:rPr>
        <w:t xml:space="preserve">напоминая </w:t>
      </w:r>
      <w:r w:rsidRPr="00D54A01">
        <w:rPr>
          <w:spacing w:val="-9"/>
          <w:sz w:val="22"/>
          <w:szCs w:val="22"/>
        </w:rPr>
        <w:t>о провозглашенных в Уставе Организации Об</w:t>
      </w:r>
      <w:r w:rsidRPr="00D54A01">
        <w:rPr>
          <w:spacing w:val="-9"/>
          <w:sz w:val="22"/>
          <w:szCs w:val="22"/>
        </w:rPr>
        <w:t>ъ</w:t>
      </w:r>
      <w:r w:rsidRPr="00D54A01">
        <w:rPr>
          <w:spacing w:val="-9"/>
          <w:sz w:val="22"/>
          <w:szCs w:val="22"/>
        </w:rPr>
        <w:t xml:space="preserve">единенных </w:t>
      </w:r>
      <w:r w:rsidRPr="00D54A01">
        <w:rPr>
          <w:spacing w:val="-7"/>
          <w:sz w:val="22"/>
          <w:szCs w:val="22"/>
        </w:rPr>
        <w:t>Наций принципах, в которых достоинство и ценность, присущие всем членам человеческой семьи, и равные и неотъемл</w:t>
      </w:r>
      <w:r w:rsidRPr="00D54A01">
        <w:rPr>
          <w:spacing w:val="-7"/>
          <w:sz w:val="22"/>
          <w:szCs w:val="22"/>
        </w:rPr>
        <w:t>е</w:t>
      </w:r>
      <w:r w:rsidRPr="00D54A01">
        <w:rPr>
          <w:spacing w:val="-7"/>
          <w:sz w:val="22"/>
          <w:szCs w:val="22"/>
        </w:rPr>
        <w:t xml:space="preserve">мые права их признаются за основу </w:t>
      </w:r>
      <w:r w:rsidRPr="00D54A01">
        <w:rPr>
          <w:sz w:val="22"/>
          <w:szCs w:val="22"/>
        </w:rPr>
        <w:t>свободы, справедливости и всеобщего мира,</w:t>
      </w:r>
      <w:proofErr w:type="gramEnd"/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right="326" w:firstLine="473"/>
        <w:rPr>
          <w:spacing w:val="-9"/>
          <w:sz w:val="22"/>
          <w:szCs w:val="22"/>
        </w:rPr>
      </w:pPr>
      <w:r w:rsidRPr="00D54A01">
        <w:rPr>
          <w:i/>
          <w:iCs/>
          <w:spacing w:val="-9"/>
          <w:sz w:val="22"/>
          <w:szCs w:val="22"/>
        </w:rPr>
        <w:t xml:space="preserve">признавая, </w:t>
      </w:r>
      <w:r w:rsidRPr="00D54A01">
        <w:rPr>
          <w:spacing w:val="-9"/>
          <w:sz w:val="22"/>
          <w:szCs w:val="22"/>
        </w:rPr>
        <w:t>что Организация Объединенных Наций пр</w:t>
      </w:r>
      <w:r w:rsidRPr="00D54A01">
        <w:rPr>
          <w:spacing w:val="-9"/>
          <w:sz w:val="22"/>
          <w:szCs w:val="22"/>
        </w:rPr>
        <w:t>о</w:t>
      </w:r>
      <w:r w:rsidRPr="00D54A01">
        <w:rPr>
          <w:spacing w:val="-9"/>
          <w:sz w:val="22"/>
          <w:szCs w:val="22"/>
        </w:rPr>
        <w:t xml:space="preserve">возгласила и </w:t>
      </w:r>
      <w:r w:rsidRPr="00D54A01">
        <w:rPr>
          <w:spacing w:val="-8"/>
          <w:sz w:val="22"/>
          <w:szCs w:val="22"/>
        </w:rPr>
        <w:t xml:space="preserve">закрепила во Всеобщей декларации прав человека и в Международных пактах о </w:t>
      </w:r>
      <w:r w:rsidRPr="00D54A01">
        <w:rPr>
          <w:spacing w:val="-7"/>
          <w:sz w:val="22"/>
          <w:szCs w:val="22"/>
        </w:rPr>
        <w:t xml:space="preserve">правах человека, что каждый человек обладает всеми предусмотренными в них </w:t>
      </w:r>
      <w:r w:rsidRPr="00D54A01">
        <w:rPr>
          <w:sz w:val="22"/>
          <w:szCs w:val="22"/>
        </w:rPr>
        <w:t>правами и свободами без какого бы то ни было различия,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3"/>
        <w:rPr>
          <w:spacing w:val="-8"/>
          <w:sz w:val="22"/>
          <w:szCs w:val="22"/>
        </w:rPr>
      </w:pPr>
      <w:r w:rsidRPr="00D54A01">
        <w:rPr>
          <w:i/>
          <w:iCs/>
          <w:spacing w:val="-7"/>
          <w:sz w:val="22"/>
          <w:szCs w:val="22"/>
        </w:rPr>
        <w:t xml:space="preserve">подтверждая </w:t>
      </w:r>
      <w:r w:rsidRPr="00D54A01">
        <w:rPr>
          <w:spacing w:val="-7"/>
          <w:sz w:val="22"/>
          <w:szCs w:val="22"/>
        </w:rPr>
        <w:t>всеобщность, неделимость, взаимозавис</w:t>
      </w:r>
      <w:r w:rsidRPr="00D54A01">
        <w:rPr>
          <w:spacing w:val="-7"/>
          <w:sz w:val="22"/>
          <w:szCs w:val="22"/>
        </w:rPr>
        <w:t>и</w:t>
      </w:r>
      <w:r w:rsidRPr="00D54A01">
        <w:rPr>
          <w:spacing w:val="-7"/>
          <w:sz w:val="22"/>
          <w:szCs w:val="22"/>
        </w:rPr>
        <w:t xml:space="preserve">мость и </w:t>
      </w:r>
      <w:r w:rsidRPr="00D54A01">
        <w:rPr>
          <w:spacing w:val="-8"/>
          <w:sz w:val="22"/>
          <w:szCs w:val="22"/>
        </w:rPr>
        <w:t xml:space="preserve">взаимосвязанность всех прав человека и основных свобод, а также необходимость </w:t>
      </w:r>
      <w:r w:rsidRPr="00D54A01">
        <w:rPr>
          <w:spacing w:val="-7"/>
          <w:sz w:val="22"/>
          <w:szCs w:val="22"/>
        </w:rPr>
        <w:t>гарантировать инвалидам полное пользование ими без дискриминации,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3"/>
        <w:rPr>
          <w:spacing w:val="-9"/>
          <w:sz w:val="22"/>
          <w:szCs w:val="22"/>
        </w:rPr>
      </w:pPr>
      <w:proofErr w:type="gramStart"/>
      <w:r w:rsidRPr="00D54A01">
        <w:rPr>
          <w:spacing w:val="-8"/>
          <w:sz w:val="22"/>
          <w:szCs w:val="22"/>
        </w:rPr>
        <w:t>ссылаясь на Международный пакт об экономических, с</w:t>
      </w:r>
      <w:r w:rsidRPr="00D54A01">
        <w:rPr>
          <w:spacing w:val="-8"/>
          <w:sz w:val="22"/>
          <w:szCs w:val="22"/>
        </w:rPr>
        <w:t>о</w:t>
      </w:r>
      <w:r w:rsidRPr="00D54A01">
        <w:rPr>
          <w:spacing w:val="-8"/>
          <w:sz w:val="22"/>
          <w:szCs w:val="22"/>
        </w:rPr>
        <w:t>циальных и культурных правах, Международный пакт о гражданских и политических правах, Международную конвенцию о ликвидации всех форм расовой дискриминации, Конвенцию о ликвидации всех форм дискриминации в отношении женщин, Конвенцию против п</w:t>
      </w:r>
      <w:r w:rsidRPr="00D54A01">
        <w:rPr>
          <w:spacing w:val="-8"/>
          <w:sz w:val="22"/>
          <w:szCs w:val="22"/>
        </w:rPr>
        <w:t>ы</w:t>
      </w:r>
      <w:r w:rsidRPr="00D54A01">
        <w:rPr>
          <w:spacing w:val="-8"/>
          <w:sz w:val="22"/>
          <w:szCs w:val="22"/>
        </w:rPr>
        <w:t xml:space="preserve">ток и других жестоких, бесчеловечных или унижающих </w:t>
      </w:r>
      <w:r w:rsidRPr="00D54A01">
        <w:rPr>
          <w:spacing w:val="-7"/>
          <w:sz w:val="22"/>
          <w:szCs w:val="22"/>
        </w:rPr>
        <w:t xml:space="preserve">достоинство видов обращения и наказания, Конвенцию о правах ребенка и </w:t>
      </w:r>
      <w:r w:rsidRPr="00D54A01">
        <w:rPr>
          <w:spacing w:val="-9"/>
          <w:sz w:val="22"/>
          <w:szCs w:val="22"/>
        </w:rPr>
        <w:t>Ме</w:t>
      </w:r>
      <w:r w:rsidRPr="00D54A01">
        <w:rPr>
          <w:spacing w:val="-9"/>
          <w:sz w:val="22"/>
          <w:szCs w:val="22"/>
        </w:rPr>
        <w:t>ж</w:t>
      </w:r>
      <w:r w:rsidRPr="00D54A01">
        <w:rPr>
          <w:spacing w:val="-9"/>
          <w:sz w:val="22"/>
          <w:szCs w:val="22"/>
        </w:rPr>
        <w:t>дународную конвенцию о защите прав всех трудящихся-мигрантов</w:t>
      </w:r>
      <w:proofErr w:type="gramEnd"/>
      <w:r w:rsidRPr="00D54A01">
        <w:rPr>
          <w:spacing w:val="-9"/>
          <w:sz w:val="22"/>
          <w:szCs w:val="22"/>
        </w:rPr>
        <w:t xml:space="preserve"> и членов их </w:t>
      </w:r>
      <w:r w:rsidRPr="00D54A01">
        <w:rPr>
          <w:sz w:val="22"/>
          <w:szCs w:val="22"/>
        </w:rPr>
        <w:t>семей,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3"/>
        <w:rPr>
          <w:spacing w:val="-7"/>
          <w:sz w:val="22"/>
          <w:szCs w:val="22"/>
        </w:rPr>
      </w:pPr>
      <w:r w:rsidRPr="00D54A01">
        <w:rPr>
          <w:i/>
          <w:iCs/>
          <w:spacing w:val="-8"/>
          <w:sz w:val="22"/>
          <w:szCs w:val="22"/>
        </w:rPr>
        <w:t xml:space="preserve">признавая, </w:t>
      </w:r>
      <w:r w:rsidRPr="00D54A01">
        <w:rPr>
          <w:spacing w:val="-8"/>
          <w:sz w:val="22"/>
          <w:szCs w:val="22"/>
        </w:rPr>
        <w:t xml:space="preserve">что инвалидность — это эволюционирующее понятие и что инвалидность является результатом взаимодействия, которое происходит между </w:t>
      </w:r>
      <w:r w:rsidRPr="00D54A01">
        <w:rPr>
          <w:spacing w:val="-9"/>
          <w:sz w:val="22"/>
          <w:szCs w:val="22"/>
        </w:rPr>
        <w:t xml:space="preserve">имеющими нарушения здоровья людьми и </w:t>
      </w:r>
      <w:proofErr w:type="spellStart"/>
      <w:r w:rsidRPr="00D54A01">
        <w:rPr>
          <w:spacing w:val="-9"/>
          <w:sz w:val="22"/>
          <w:szCs w:val="22"/>
        </w:rPr>
        <w:t>отношенческими</w:t>
      </w:r>
      <w:proofErr w:type="spellEnd"/>
      <w:r w:rsidRPr="00D54A01">
        <w:rPr>
          <w:spacing w:val="-9"/>
          <w:sz w:val="22"/>
          <w:szCs w:val="22"/>
        </w:rPr>
        <w:t xml:space="preserve"> и средовыми барьерами и </w:t>
      </w:r>
      <w:r w:rsidRPr="00D54A01">
        <w:rPr>
          <w:spacing w:val="-8"/>
          <w:sz w:val="22"/>
          <w:szCs w:val="22"/>
        </w:rPr>
        <w:t>которое мешает их по</w:t>
      </w:r>
      <w:r w:rsidRPr="00D54A01">
        <w:rPr>
          <w:spacing w:val="-8"/>
          <w:sz w:val="22"/>
          <w:szCs w:val="22"/>
        </w:rPr>
        <w:t>л</w:t>
      </w:r>
      <w:r w:rsidRPr="00D54A01">
        <w:rPr>
          <w:spacing w:val="-8"/>
          <w:sz w:val="22"/>
          <w:szCs w:val="22"/>
        </w:rPr>
        <w:t xml:space="preserve">ному и эффективному участию в жизни общества наравне с </w:t>
      </w:r>
      <w:r w:rsidRPr="00D54A01">
        <w:rPr>
          <w:sz w:val="22"/>
          <w:szCs w:val="22"/>
        </w:rPr>
        <w:t>другими,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3"/>
        <w:rPr>
          <w:spacing w:val="-7"/>
          <w:sz w:val="22"/>
          <w:szCs w:val="22"/>
        </w:rPr>
      </w:pPr>
      <w:proofErr w:type="gramStart"/>
      <w:r w:rsidRPr="00D54A01">
        <w:rPr>
          <w:i/>
          <w:iCs/>
          <w:spacing w:val="-7"/>
          <w:sz w:val="22"/>
          <w:szCs w:val="22"/>
        </w:rPr>
        <w:t xml:space="preserve">признавая </w:t>
      </w:r>
      <w:r w:rsidRPr="00D54A01">
        <w:rPr>
          <w:spacing w:val="-7"/>
          <w:sz w:val="22"/>
          <w:szCs w:val="22"/>
        </w:rPr>
        <w:t>важность, которую принципы и руководящие ориентиры, содержащиеся во Всемирной программе действий в о</w:t>
      </w:r>
      <w:r w:rsidRPr="00D54A01">
        <w:rPr>
          <w:spacing w:val="-7"/>
          <w:sz w:val="22"/>
          <w:szCs w:val="22"/>
        </w:rPr>
        <w:t>т</w:t>
      </w:r>
      <w:r w:rsidRPr="00D54A01">
        <w:rPr>
          <w:spacing w:val="-7"/>
          <w:sz w:val="22"/>
          <w:szCs w:val="22"/>
        </w:rPr>
        <w:t>ношении инвалидов и в Стандартных правилах обеспечения равных возможностей для инвалидов, имеют с точки зрения влияния на п</w:t>
      </w:r>
      <w:r w:rsidRPr="00D54A01">
        <w:rPr>
          <w:spacing w:val="-7"/>
          <w:sz w:val="22"/>
          <w:szCs w:val="22"/>
        </w:rPr>
        <w:t>о</w:t>
      </w:r>
      <w:r w:rsidRPr="00D54A01">
        <w:rPr>
          <w:spacing w:val="-7"/>
          <w:sz w:val="22"/>
          <w:szCs w:val="22"/>
        </w:rPr>
        <w:t xml:space="preserve">ощрение, формулирование и оценку стратегий, планов, </w:t>
      </w:r>
      <w:r w:rsidRPr="00D54A01">
        <w:rPr>
          <w:spacing w:val="-9"/>
          <w:sz w:val="22"/>
          <w:szCs w:val="22"/>
        </w:rPr>
        <w:t xml:space="preserve">программ и мероприятий на национальном, региональном и международном уровнях </w:t>
      </w:r>
      <w:r w:rsidRPr="00D54A01">
        <w:rPr>
          <w:spacing w:val="-7"/>
          <w:sz w:val="22"/>
          <w:szCs w:val="22"/>
        </w:rPr>
        <w:t>для дальнейшего обеспечения инвалидам равных возможн</w:t>
      </w:r>
      <w:r w:rsidRPr="00D54A01">
        <w:rPr>
          <w:spacing w:val="-7"/>
          <w:sz w:val="22"/>
          <w:szCs w:val="22"/>
        </w:rPr>
        <w:t>о</w:t>
      </w:r>
      <w:r w:rsidRPr="00D54A01">
        <w:rPr>
          <w:spacing w:val="-7"/>
          <w:sz w:val="22"/>
          <w:szCs w:val="22"/>
        </w:rPr>
        <w:t>стей,</w:t>
      </w:r>
      <w:proofErr w:type="gramEnd"/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3"/>
        <w:rPr>
          <w:spacing w:val="-7"/>
          <w:sz w:val="22"/>
          <w:szCs w:val="22"/>
        </w:rPr>
      </w:pPr>
      <w:r w:rsidRPr="00D54A01">
        <w:rPr>
          <w:i/>
          <w:iCs/>
          <w:spacing w:val="-7"/>
          <w:sz w:val="22"/>
          <w:szCs w:val="22"/>
        </w:rPr>
        <w:t xml:space="preserve">подчеркивая </w:t>
      </w:r>
      <w:r w:rsidRPr="00D54A01">
        <w:rPr>
          <w:spacing w:val="-7"/>
          <w:sz w:val="22"/>
          <w:szCs w:val="22"/>
        </w:rPr>
        <w:t>важность актуализации проблем инвалидности как составной части соответствующих стратегий у</w:t>
      </w:r>
      <w:r w:rsidRPr="00D54A01">
        <w:rPr>
          <w:spacing w:val="-7"/>
          <w:sz w:val="22"/>
          <w:szCs w:val="22"/>
        </w:rPr>
        <w:t>с</w:t>
      </w:r>
      <w:r w:rsidRPr="00D54A01">
        <w:rPr>
          <w:spacing w:val="-7"/>
          <w:sz w:val="22"/>
          <w:szCs w:val="22"/>
        </w:rPr>
        <w:t>тойчивого развития,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3"/>
        <w:rPr>
          <w:spacing w:val="-7"/>
          <w:sz w:val="22"/>
          <w:szCs w:val="22"/>
        </w:rPr>
      </w:pPr>
      <w:r w:rsidRPr="00D54A01">
        <w:rPr>
          <w:bCs/>
          <w:i/>
          <w:iCs/>
          <w:spacing w:val="-2"/>
          <w:sz w:val="22"/>
          <w:szCs w:val="22"/>
        </w:rPr>
        <w:t xml:space="preserve">признавая также, </w:t>
      </w:r>
      <w:r w:rsidRPr="00D54A01">
        <w:rPr>
          <w:bCs/>
          <w:spacing w:val="-2"/>
          <w:sz w:val="22"/>
          <w:szCs w:val="22"/>
        </w:rPr>
        <w:t xml:space="preserve">что дискриминация в отношении любого лица по </w:t>
      </w:r>
      <w:r w:rsidRPr="00D54A01">
        <w:rPr>
          <w:bCs/>
          <w:spacing w:val="-4"/>
          <w:sz w:val="22"/>
          <w:szCs w:val="22"/>
        </w:rPr>
        <w:t>признаку инвалидности предста</w:t>
      </w:r>
      <w:r w:rsidRPr="00D54A01">
        <w:rPr>
          <w:bCs/>
          <w:spacing w:val="-4"/>
          <w:sz w:val="22"/>
          <w:szCs w:val="22"/>
        </w:rPr>
        <w:t>в</w:t>
      </w:r>
      <w:r w:rsidRPr="00D54A01">
        <w:rPr>
          <w:bCs/>
          <w:spacing w:val="-4"/>
          <w:sz w:val="22"/>
          <w:szCs w:val="22"/>
        </w:rPr>
        <w:t xml:space="preserve">ляет собой ущемление достоинства и ценности, </w:t>
      </w:r>
      <w:proofErr w:type="gramStart"/>
      <w:r w:rsidRPr="00D54A01">
        <w:rPr>
          <w:bCs/>
          <w:sz w:val="22"/>
          <w:szCs w:val="22"/>
        </w:rPr>
        <w:t>присущих</w:t>
      </w:r>
      <w:proofErr w:type="gramEnd"/>
      <w:r w:rsidRPr="00D54A01">
        <w:rPr>
          <w:bCs/>
          <w:sz w:val="22"/>
          <w:szCs w:val="22"/>
        </w:rPr>
        <w:t xml:space="preserve"> человеческой личности,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3"/>
        <w:rPr>
          <w:spacing w:val="-7"/>
          <w:sz w:val="22"/>
          <w:szCs w:val="22"/>
        </w:rPr>
      </w:pPr>
      <w:r w:rsidRPr="00D54A01">
        <w:rPr>
          <w:bCs/>
          <w:i/>
          <w:iCs/>
          <w:spacing w:val="-1"/>
          <w:sz w:val="22"/>
          <w:szCs w:val="22"/>
        </w:rPr>
        <w:t xml:space="preserve">признавая далее </w:t>
      </w:r>
      <w:r w:rsidRPr="00D54A01">
        <w:rPr>
          <w:bCs/>
          <w:spacing w:val="-1"/>
          <w:sz w:val="22"/>
          <w:szCs w:val="22"/>
        </w:rPr>
        <w:t>многообразие инвалидов,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3"/>
        <w:rPr>
          <w:spacing w:val="-7"/>
          <w:sz w:val="22"/>
          <w:szCs w:val="22"/>
        </w:rPr>
      </w:pPr>
      <w:r w:rsidRPr="00D54A01">
        <w:rPr>
          <w:bCs/>
          <w:spacing w:val="-3"/>
          <w:sz w:val="22"/>
          <w:szCs w:val="22"/>
        </w:rPr>
        <w:t xml:space="preserve"> </w:t>
      </w:r>
      <w:r w:rsidRPr="00D54A01">
        <w:rPr>
          <w:bCs/>
          <w:i/>
          <w:iCs/>
          <w:spacing w:val="-3"/>
          <w:sz w:val="22"/>
          <w:szCs w:val="22"/>
        </w:rPr>
        <w:t xml:space="preserve">признавая </w:t>
      </w:r>
      <w:r w:rsidRPr="00D54A01">
        <w:rPr>
          <w:bCs/>
          <w:spacing w:val="-3"/>
          <w:sz w:val="22"/>
          <w:szCs w:val="22"/>
        </w:rPr>
        <w:t>необходимость поощрять и защищать права человека всех инвалидов, в том числе нуждающихся в более активной поддержке,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3"/>
        <w:rPr>
          <w:spacing w:val="-7"/>
          <w:sz w:val="22"/>
          <w:szCs w:val="22"/>
        </w:rPr>
      </w:pPr>
      <w:r w:rsidRPr="00D54A01">
        <w:rPr>
          <w:bCs/>
          <w:i/>
          <w:iCs/>
          <w:spacing w:val="-1"/>
          <w:sz w:val="22"/>
          <w:szCs w:val="22"/>
        </w:rPr>
        <w:t xml:space="preserve">будучи озабочены </w:t>
      </w:r>
      <w:r w:rsidRPr="00D54A01">
        <w:rPr>
          <w:bCs/>
          <w:spacing w:val="-1"/>
          <w:sz w:val="22"/>
          <w:szCs w:val="22"/>
        </w:rPr>
        <w:t xml:space="preserve">тем, что, несмотря </w:t>
      </w:r>
      <w:proofErr w:type="spellStart"/>
      <w:r w:rsidRPr="00D54A01">
        <w:rPr>
          <w:bCs/>
          <w:spacing w:val="-1"/>
          <w:sz w:val="22"/>
          <w:szCs w:val="22"/>
        </w:rPr>
        <w:t>наэти</w:t>
      </w:r>
      <w:proofErr w:type="spellEnd"/>
      <w:r w:rsidRPr="00D54A01">
        <w:rPr>
          <w:bCs/>
          <w:spacing w:val="-1"/>
          <w:sz w:val="22"/>
          <w:szCs w:val="22"/>
        </w:rPr>
        <w:t xml:space="preserve"> ра</w:t>
      </w:r>
      <w:r w:rsidRPr="00D54A01">
        <w:rPr>
          <w:bCs/>
          <w:spacing w:val="-1"/>
          <w:sz w:val="22"/>
          <w:szCs w:val="22"/>
        </w:rPr>
        <w:t>з</w:t>
      </w:r>
      <w:r w:rsidRPr="00D54A01">
        <w:rPr>
          <w:bCs/>
          <w:spacing w:val="-1"/>
          <w:sz w:val="22"/>
          <w:szCs w:val="22"/>
        </w:rPr>
        <w:t xml:space="preserve">личные документы и </w:t>
      </w:r>
      <w:r w:rsidRPr="00D54A01">
        <w:rPr>
          <w:bCs/>
          <w:spacing w:val="-4"/>
          <w:sz w:val="22"/>
          <w:szCs w:val="22"/>
        </w:rPr>
        <w:t xml:space="preserve">начинания, инвалиды продолжают сталкиваться с барьерами на пути их участия в </w:t>
      </w:r>
      <w:r w:rsidRPr="00D54A01">
        <w:rPr>
          <w:bCs/>
          <w:spacing w:val="-5"/>
          <w:sz w:val="22"/>
          <w:szCs w:val="22"/>
        </w:rPr>
        <w:t>жизни общес</w:t>
      </w:r>
      <w:r w:rsidRPr="00D54A01">
        <w:rPr>
          <w:bCs/>
          <w:spacing w:val="-5"/>
          <w:sz w:val="22"/>
          <w:szCs w:val="22"/>
        </w:rPr>
        <w:t>т</w:t>
      </w:r>
      <w:r w:rsidRPr="00D54A01">
        <w:rPr>
          <w:bCs/>
          <w:spacing w:val="-5"/>
          <w:sz w:val="22"/>
          <w:szCs w:val="22"/>
        </w:rPr>
        <w:t xml:space="preserve">ва в качестве равноправных членов и с нарушениями их прав человека  </w:t>
      </w:r>
      <w:r w:rsidRPr="00D54A01">
        <w:rPr>
          <w:bCs/>
          <w:sz w:val="22"/>
          <w:szCs w:val="22"/>
        </w:rPr>
        <w:t>во всех частях мира,</w:t>
      </w:r>
    </w:p>
    <w:p w:rsid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0"/>
        <w:rPr>
          <w:sz w:val="22"/>
          <w:szCs w:val="22"/>
        </w:rPr>
      </w:pPr>
      <w:r w:rsidRPr="00D54A01">
        <w:rPr>
          <w:bCs/>
          <w:i/>
          <w:iCs/>
          <w:spacing w:val="-2"/>
          <w:sz w:val="22"/>
          <w:szCs w:val="22"/>
        </w:rPr>
        <w:t xml:space="preserve">признавая </w:t>
      </w:r>
      <w:r w:rsidRPr="00D54A01">
        <w:rPr>
          <w:bCs/>
          <w:spacing w:val="-2"/>
          <w:sz w:val="22"/>
          <w:szCs w:val="22"/>
        </w:rPr>
        <w:t>важность международного сотруднич</w:t>
      </w:r>
      <w:r w:rsidRPr="00D54A01">
        <w:rPr>
          <w:bCs/>
          <w:spacing w:val="-2"/>
          <w:sz w:val="22"/>
          <w:szCs w:val="22"/>
        </w:rPr>
        <w:t>е</w:t>
      </w:r>
      <w:r w:rsidRPr="00D54A01">
        <w:rPr>
          <w:bCs/>
          <w:spacing w:val="-2"/>
          <w:sz w:val="22"/>
          <w:szCs w:val="22"/>
        </w:rPr>
        <w:t xml:space="preserve">ства для улучшения </w:t>
      </w:r>
      <w:r w:rsidRPr="00D54A01">
        <w:rPr>
          <w:bCs/>
          <w:spacing w:val="-3"/>
          <w:sz w:val="22"/>
          <w:szCs w:val="22"/>
        </w:rPr>
        <w:t>условий жизни инвалидов в каждой стране, особенно в развивающихся странах</w:t>
      </w:r>
      <w:r>
        <w:rPr>
          <w:bCs/>
          <w:spacing w:val="-3"/>
          <w:sz w:val="22"/>
          <w:szCs w:val="22"/>
        </w:rPr>
        <w:t>;</w:t>
      </w:r>
    </w:p>
    <w:p w:rsid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0"/>
        <w:rPr>
          <w:sz w:val="22"/>
          <w:szCs w:val="22"/>
        </w:rPr>
      </w:pPr>
      <w:r w:rsidRPr="00D54A01">
        <w:rPr>
          <w:bCs/>
          <w:spacing w:val="-3"/>
          <w:sz w:val="22"/>
          <w:szCs w:val="22"/>
        </w:rPr>
        <w:t>п</w:t>
      </w:r>
      <w:r w:rsidRPr="00D54A01">
        <w:rPr>
          <w:bCs/>
          <w:i/>
          <w:iCs/>
          <w:spacing w:val="-3"/>
          <w:sz w:val="22"/>
          <w:szCs w:val="22"/>
        </w:rPr>
        <w:t xml:space="preserve">ризнавая </w:t>
      </w:r>
      <w:r w:rsidRPr="00D54A01">
        <w:rPr>
          <w:bCs/>
          <w:spacing w:val="-3"/>
          <w:sz w:val="22"/>
          <w:szCs w:val="22"/>
        </w:rPr>
        <w:t xml:space="preserve">ценный нынешний и потенциальный вклад инвалидов в общее </w:t>
      </w:r>
      <w:r w:rsidRPr="00D54A01">
        <w:rPr>
          <w:bCs/>
          <w:spacing w:val="-2"/>
          <w:sz w:val="22"/>
          <w:szCs w:val="22"/>
        </w:rPr>
        <w:t xml:space="preserve">благосостояние и многообразие их местных сообществ и то обстоятельство, что </w:t>
      </w:r>
      <w:r w:rsidRPr="00D54A01">
        <w:rPr>
          <w:bCs/>
          <w:spacing w:val="-3"/>
          <w:sz w:val="22"/>
          <w:szCs w:val="22"/>
        </w:rPr>
        <w:t xml:space="preserve">содействие полному осуществлению инвалидами своих прав человека и основных </w:t>
      </w:r>
      <w:r w:rsidRPr="00D54A01">
        <w:rPr>
          <w:bCs/>
          <w:spacing w:val="-4"/>
          <w:sz w:val="22"/>
          <w:szCs w:val="22"/>
        </w:rPr>
        <w:t>свобод, а также полноценному участию инвалидов п</w:t>
      </w:r>
      <w:r w:rsidRPr="00D54A01">
        <w:rPr>
          <w:bCs/>
          <w:spacing w:val="-4"/>
          <w:sz w:val="22"/>
          <w:szCs w:val="22"/>
        </w:rPr>
        <w:t>о</w:t>
      </w:r>
      <w:r w:rsidRPr="00D54A01">
        <w:rPr>
          <w:bCs/>
          <w:spacing w:val="-4"/>
          <w:sz w:val="22"/>
          <w:szCs w:val="22"/>
        </w:rPr>
        <w:t xml:space="preserve">зволит укрепить у них ощущение </w:t>
      </w:r>
      <w:r w:rsidRPr="00D54A01">
        <w:rPr>
          <w:bCs/>
          <w:spacing w:val="-3"/>
          <w:sz w:val="22"/>
          <w:szCs w:val="22"/>
        </w:rPr>
        <w:t>причастности и добиться значительных успехов в человеческом, социальном и</w:t>
      </w:r>
      <w:proofErr w:type="gramStart"/>
      <w:r w:rsidRPr="00D54A01">
        <w:rPr>
          <w:bCs/>
          <w:spacing w:val="-3"/>
          <w:sz w:val="22"/>
          <w:szCs w:val="22"/>
        </w:rPr>
        <w:t xml:space="preserve"> .</w:t>
      </w:r>
      <w:proofErr w:type="gramEnd"/>
      <w:r w:rsidRPr="00D54A01">
        <w:rPr>
          <w:bCs/>
          <w:spacing w:val="-3"/>
          <w:sz w:val="22"/>
          <w:szCs w:val="22"/>
        </w:rPr>
        <w:t xml:space="preserve"> </w:t>
      </w:r>
      <w:r w:rsidRPr="00D54A01">
        <w:rPr>
          <w:bCs/>
          <w:sz w:val="22"/>
          <w:szCs w:val="22"/>
        </w:rPr>
        <w:t>экон</w:t>
      </w:r>
      <w:r w:rsidRPr="00D54A01">
        <w:rPr>
          <w:bCs/>
          <w:sz w:val="22"/>
          <w:szCs w:val="22"/>
        </w:rPr>
        <w:t>о</w:t>
      </w:r>
      <w:r w:rsidRPr="00D54A01">
        <w:rPr>
          <w:bCs/>
          <w:sz w:val="22"/>
          <w:szCs w:val="22"/>
        </w:rPr>
        <w:t>мическом развитии общества и искоренении нищеты,</w:t>
      </w:r>
    </w:p>
    <w:p w:rsid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0"/>
        <w:rPr>
          <w:sz w:val="22"/>
          <w:szCs w:val="22"/>
        </w:rPr>
      </w:pPr>
      <w:r w:rsidRPr="00D54A01">
        <w:rPr>
          <w:bCs/>
          <w:i/>
          <w:iCs/>
          <w:spacing w:val="-3"/>
          <w:sz w:val="22"/>
          <w:szCs w:val="22"/>
        </w:rPr>
        <w:t xml:space="preserve">признавая, </w:t>
      </w:r>
      <w:r w:rsidRPr="00D54A01">
        <w:rPr>
          <w:bCs/>
          <w:spacing w:val="-3"/>
          <w:sz w:val="22"/>
          <w:szCs w:val="22"/>
        </w:rPr>
        <w:t>что для инвалидов важна их личная самостоятельность и независимость, включая свободу д</w:t>
      </w:r>
      <w:r w:rsidRPr="00D54A01">
        <w:rPr>
          <w:bCs/>
          <w:spacing w:val="-3"/>
          <w:sz w:val="22"/>
          <w:szCs w:val="22"/>
        </w:rPr>
        <w:t>е</w:t>
      </w:r>
      <w:r w:rsidRPr="00D54A01">
        <w:rPr>
          <w:bCs/>
          <w:spacing w:val="-3"/>
          <w:sz w:val="22"/>
          <w:szCs w:val="22"/>
        </w:rPr>
        <w:t>лать свой собственный выбор,</w:t>
      </w:r>
    </w:p>
    <w:p w:rsid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0"/>
        <w:rPr>
          <w:sz w:val="22"/>
          <w:szCs w:val="22"/>
        </w:rPr>
      </w:pPr>
      <w:r w:rsidRPr="00D54A01">
        <w:rPr>
          <w:bCs/>
          <w:i/>
          <w:iCs/>
          <w:spacing w:val="-2"/>
          <w:sz w:val="22"/>
          <w:szCs w:val="22"/>
        </w:rPr>
        <w:t xml:space="preserve">считая, </w:t>
      </w:r>
      <w:r w:rsidRPr="00D54A01">
        <w:rPr>
          <w:bCs/>
          <w:spacing w:val="-2"/>
          <w:sz w:val="22"/>
          <w:szCs w:val="22"/>
        </w:rPr>
        <w:t xml:space="preserve">что инвалиды должны </w:t>
      </w:r>
      <w:proofErr w:type="gramStart"/>
      <w:r w:rsidRPr="00D54A01">
        <w:rPr>
          <w:bCs/>
          <w:spacing w:val="-2"/>
          <w:sz w:val="22"/>
          <w:szCs w:val="22"/>
        </w:rPr>
        <w:t xml:space="preserve">иметь возможность активной </w:t>
      </w:r>
      <w:r w:rsidRPr="00D54A01">
        <w:rPr>
          <w:bCs/>
          <w:spacing w:val="-4"/>
          <w:sz w:val="22"/>
          <w:szCs w:val="22"/>
        </w:rPr>
        <w:t>вовлеченности в процессы принятия решений отн</w:t>
      </w:r>
      <w:r w:rsidRPr="00D54A01">
        <w:rPr>
          <w:bCs/>
          <w:spacing w:val="-4"/>
          <w:sz w:val="22"/>
          <w:szCs w:val="22"/>
        </w:rPr>
        <w:t>о</w:t>
      </w:r>
      <w:r w:rsidRPr="00D54A01">
        <w:rPr>
          <w:bCs/>
          <w:spacing w:val="-4"/>
          <w:sz w:val="22"/>
          <w:szCs w:val="22"/>
        </w:rPr>
        <w:t>сительна</w:t>
      </w:r>
      <w:proofErr w:type="gramEnd"/>
      <w:r w:rsidRPr="00D54A01">
        <w:rPr>
          <w:bCs/>
          <w:spacing w:val="-4"/>
          <w:sz w:val="22"/>
          <w:szCs w:val="22"/>
        </w:rPr>
        <w:t xml:space="preserve"> стратегий и программ, в </w:t>
      </w:r>
      <w:r w:rsidRPr="00D54A01">
        <w:rPr>
          <w:bCs/>
          <w:sz w:val="22"/>
          <w:szCs w:val="22"/>
        </w:rPr>
        <w:t>том числе тех, которые их прямо касаются,</w:t>
      </w:r>
    </w:p>
    <w:p w:rsid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5" w:firstLine="470"/>
        <w:rPr>
          <w:sz w:val="22"/>
          <w:szCs w:val="22"/>
        </w:rPr>
      </w:pPr>
      <w:proofErr w:type="gramStart"/>
      <w:r w:rsidRPr="00D54A01">
        <w:rPr>
          <w:bCs/>
          <w:i/>
          <w:iCs/>
          <w:spacing w:val="-2"/>
          <w:sz w:val="22"/>
          <w:szCs w:val="22"/>
        </w:rPr>
        <w:t xml:space="preserve">будучи озабочены </w:t>
      </w:r>
      <w:r w:rsidRPr="00D54A01">
        <w:rPr>
          <w:bCs/>
          <w:spacing w:val="-2"/>
          <w:sz w:val="22"/>
          <w:szCs w:val="22"/>
        </w:rPr>
        <w:t xml:space="preserve">трудными условиями, с которыми сталкиваются </w:t>
      </w:r>
      <w:r w:rsidRPr="00D54A01">
        <w:rPr>
          <w:bCs/>
          <w:spacing w:val="-3"/>
          <w:sz w:val="22"/>
          <w:szCs w:val="22"/>
        </w:rPr>
        <w:t>инвалиды, подвергающиеся множестве</w:t>
      </w:r>
      <w:r w:rsidRPr="00D54A01">
        <w:rPr>
          <w:bCs/>
          <w:spacing w:val="-3"/>
          <w:sz w:val="22"/>
          <w:szCs w:val="22"/>
        </w:rPr>
        <w:t>н</w:t>
      </w:r>
      <w:r w:rsidRPr="00D54A01">
        <w:rPr>
          <w:bCs/>
          <w:spacing w:val="-3"/>
          <w:sz w:val="22"/>
          <w:szCs w:val="22"/>
        </w:rPr>
        <w:t xml:space="preserve">ным или обостренным формам </w:t>
      </w:r>
      <w:r w:rsidRPr="00D54A01">
        <w:rPr>
          <w:bCs/>
          <w:spacing w:val="-5"/>
          <w:sz w:val="22"/>
          <w:szCs w:val="22"/>
        </w:rPr>
        <w:t xml:space="preserve">дискриминации по признаку расы, цвета кожи, пола, языка, религии, политических и </w:t>
      </w:r>
      <w:r w:rsidRPr="00D54A01">
        <w:rPr>
          <w:bCs/>
          <w:spacing w:val="-3"/>
          <w:sz w:val="22"/>
          <w:szCs w:val="22"/>
        </w:rPr>
        <w:t>иных убеждений, национального, этнического, аборигенного или социального происхождения, имущественного положения, р</w:t>
      </w:r>
      <w:r w:rsidRPr="00D54A01">
        <w:rPr>
          <w:bCs/>
          <w:spacing w:val="-3"/>
          <w:sz w:val="22"/>
          <w:szCs w:val="22"/>
        </w:rPr>
        <w:t>о</w:t>
      </w:r>
      <w:r w:rsidRPr="00D54A01">
        <w:rPr>
          <w:bCs/>
          <w:spacing w:val="-3"/>
          <w:sz w:val="22"/>
          <w:szCs w:val="22"/>
        </w:rPr>
        <w:t xml:space="preserve">ждения, возраста или иного </w:t>
      </w:r>
      <w:r w:rsidRPr="00D54A01">
        <w:rPr>
          <w:bCs/>
          <w:sz w:val="22"/>
          <w:szCs w:val="22"/>
        </w:rPr>
        <w:t>обстоятельства,</w:t>
      </w:r>
      <w:proofErr w:type="gramEnd"/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z w:val="22"/>
          <w:szCs w:val="22"/>
        </w:rPr>
      </w:pPr>
      <w:r w:rsidRPr="00D54A01">
        <w:rPr>
          <w:bCs/>
          <w:spacing w:val="-3"/>
          <w:sz w:val="22"/>
          <w:szCs w:val="22"/>
        </w:rPr>
        <w:t xml:space="preserve"> </w:t>
      </w:r>
      <w:r w:rsidRPr="00D54A01">
        <w:rPr>
          <w:bCs/>
          <w:i/>
          <w:iCs/>
          <w:spacing w:val="-3"/>
          <w:sz w:val="22"/>
          <w:szCs w:val="22"/>
        </w:rPr>
        <w:t xml:space="preserve">признавая, </w:t>
      </w:r>
      <w:r w:rsidRPr="00D54A01">
        <w:rPr>
          <w:bCs/>
          <w:spacing w:val="-3"/>
          <w:sz w:val="22"/>
          <w:szCs w:val="22"/>
        </w:rPr>
        <w:t xml:space="preserve">что женщины-инвалиды и </w:t>
      </w:r>
      <w:proofErr w:type="gramStart"/>
      <w:r w:rsidRPr="00D54A01">
        <w:rPr>
          <w:bCs/>
          <w:spacing w:val="-3"/>
          <w:sz w:val="22"/>
          <w:szCs w:val="22"/>
        </w:rPr>
        <w:t>девочки-инвалиды</w:t>
      </w:r>
      <w:proofErr w:type="gramEnd"/>
      <w:r w:rsidRPr="00D54A01">
        <w:rPr>
          <w:bCs/>
          <w:spacing w:val="-3"/>
          <w:sz w:val="22"/>
          <w:szCs w:val="22"/>
        </w:rPr>
        <w:t xml:space="preserve"> как дома, так и вне его нередко подвергаются большему риску насилия, </w:t>
      </w:r>
      <w:proofErr w:type="spellStart"/>
      <w:r w:rsidRPr="00D54A01">
        <w:rPr>
          <w:bCs/>
          <w:spacing w:val="-3"/>
          <w:sz w:val="22"/>
          <w:szCs w:val="22"/>
        </w:rPr>
        <w:t>травмирования</w:t>
      </w:r>
      <w:proofErr w:type="spellEnd"/>
      <w:r w:rsidRPr="00D54A01">
        <w:rPr>
          <w:bCs/>
          <w:spacing w:val="-3"/>
          <w:sz w:val="22"/>
          <w:szCs w:val="22"/>
        </w:rPr>
        <w:t xml:space="preserve"> или, </w:t>
      </w:r>
      <w:r w:rsidRPr="00D54A01">
        <w:rPr>
          <w:bCs/>
          <w:spacing w:val="-4"/>
          <w:sz w:val="22"/>
          <w:szCs w:val="22"/>
        </w:rPr>
        <w:t>надругател</w:t>
      </w:r>
      <w:r w:rsidRPr="00D54A01">
        <w:rPr>
          <w:bCs/>
          <w:spacing w:val="-4"/>
          <w:sz w:val="22"/>
          <w:szCs w:val="22"/>
        </w:rPr>
        <w:t>ь</w:t>
      </w:r>
      <w:r w:rsidRPr="00D54A01">
        <w:rPr>
          <w:bCs/>
          <w:spacing w:val="-4"/>
          <w:sz w:val="22"/>
          <w:szCs w:val="22"/>
        </w:rPr>
        <w:t xml:space="preserve">ства, небрежного или пренебрежительного отношения, плохого обращения </w:t>
      </w:r>
      <w:r w:rsidRPr="00D54A01">
        <w:rPr>
          <w:bCs/>
          <w:sz w:val="22"/>
          <w:szCs w:val="22"/>
        </w:rPr>
        <w:t>или эксплуатации,</w:t>
      </w:r>
    </w:p>
    <w:p w:rsid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z w:val="22"/>
          <w:szCs w:val="22"/>
        </w:rPr>
      </w:pPr>
      <w:r w:rsidRPr="00D54A01">
        <w:rPr>
          <w:bCs/>
          <w:i/>
          <w:iCs/>
          <w:spacing w:val="-3"/>
          <w:sz w:val="22"/>
          <w:szCs w:val="22"/>
        </w:rPr>
        <w:t xml:space="preserve"> признавая, </w:t>
      </w:r>
      <w:r w:rsidRPr="00D54A01">
        <w:rPr>
          <w:bCs/>
          <w:spacing w:val="-3"/>
          <w:sz w:val="22"/>
          <w:szCs w:val="22"/>
        </w:rPr>
        <w:t>что дети-инвалиды должны в полном объеме пользоваться всеми правами человека и основными свободами наравне с другими детьми, и напоминая в этой св</w:t>
      </w:r>
      <w:r w:rsidRPr="00D54A01">
        <w:rPr>
          <w:bCs/>
          <w:spacing w:val="-3"/>
          <w:sz w:val="22"/>
          <w:szCs w:val="22"/>
        </w:rPr>
        <w:t>я</w:t>
      </w:r>
      <w:r w:rsidRPr="00D54A01">
        <w:rPr>
          <w:bCs/>
          <w:spacing w:val="-3"/>
          <w:sz w:val="22"/>
          <w:szCs w:val="22"/>
        </w:rPr>
        <w:t xml:space="preserve">зи об обязательствах, взятых на себя государствами — </w:t>
      </w:r>
      <w:r w:rsidRPr="00D54A01">
        <w:rPr>
          <w:bCs/>
          <w:sz w:val="22"/>
          <w:szCs w:val="22"/>
        </w:rPr>
        <w:t>учас</w:t>
      </w:r>
      <w:r w:rsidRPr="00D54A01">
        <w:rPr>
          <w:bCs/>
          <w:sz w:val="22"/>
          <w:szCs w:val="22"/>
        </w:rPr>
        <w:t>т</w:t>
      </w:r>
      <w:r w:rsidRPr="00D54A01">
        <w:rPr>
          <w:bCs/>
          <w:sz w:val="22"/>
          <w:szCs w:val="22"/>
        </w:rPr>
        <w:t>никами Конвенции о правах ребенка,</w:t>
      </w:r>
    </w:p>
    <w:p w:rsid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z w:val="22"/>
          <w:szCs w:val="22"/>
        </w:rPr>
      </w:pPr>
      <w:r w:rsidRPr="00D54A01">
        <w:rPr>
          <w:bCs/>
          <w:i/>
          <w:iCs/>
          <w:spacing w:val="-2"/>
          <w:sz w:val="22"/>
          <w:szCs w:val="22"/>
        </w:rPr>
        <w:t xml:space="preserve">подчеркивая </w:t>
      </w:r>
      <w:r w:rsidRPr="00D54A01">
        <w:rPr>
          <w:bCs/>
          <w:spacing w:val="-2"/>
          <w:sz w:val="22"/>
          <w:szCs w:val="22"/>
        </w:rPr>
        <w:t xml:space="preserve">необходимость учета </w:t>
      </w:r>
      <w:proofErr w:type="gramStart"/>
      <w:r w:rsidRPr="00D54A01">
        <w:rPr>
          <w:bCs/>
          <w:spacing w:val="-2"/>
          <w:sz w:val="22"/>
          <w:szCs w:val="22"/>
        </w:rPr>
        <w:t>т(</w:t>
      </w:r>
      <w:proofErr w:type="gramEnd"/>
      <w:r w:rsidRPr="00D54A01">
        <w:rPr>
          <w:bCs/>
          <w:spacing w:val="-2"/>
          <w:sz w:val="22"/>
          <w:szCs w:val="22"/>
        </w:rPr>
        <w:t>г?)</w:t>
      </w:r>
      <w:proofErr w:type="spellStart"/>
      <w:r w:rsidRPr="00D54A01">
        <w:rPr>
          <w:bCs/>
          <w:spacing w:val="-2"/>
          <w:sz w:val="22"/>
          <w:szCs w:val="22"/>
        </w:rPr>
        <w:t>ендерного</w:t>
      </w:r>
      <w:proofErr w:type="spellEnd"/>
      <w:r w:rsidRPr="00D54A01">
        <w:rPr>
          <w:bCs/>
          <w:spacing w:val="-2"/>
          <w:sz w:val="22"/>
          <w:szCs w:val="22"/>
        </w:rPr>
        <w:t xml:space="preserve"> аспекта во всех усилиях по содействию полному осуществл</w:t>
      </w:r>
      <w:r w:rsidRPr="00D54A01">
        <w:rPr>
          <w:bCs/>
          <w:spacing w:val="-2"/>
          <w:sz w:val="22"/>
          <w:szCs w:val="22"/>
        </w:rPr>
        <w:t>е</w:t>
      </w:r>
      <w:r w:rsidRPr="00D54A01">
        <w:rPr>
          <w:bCs/>
          <w:spacing w:val="-2"/>
          <w:sz w:val="22"/>
          <w:szCs w:val="22"/>
        </w:rPr>
        <w:t>нию инвалидами прав человека и основных свобод,</w:t>
      </w:r>
    </w:p>
    <w:p w:rsid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z w:val="22"/>
          <w:szCs w:val="22"/>
        </w:rPr>
      </w:pPr>
      <w:r w:rsidRPr="00D54A01">
        <w:rPr>
          <w:bCs/>
          <w:i/>
          <w:iCs/>
          <w:spacing w:val="-3"/>
          <w:sz w:val="22"/>
          <w:szCs w:val="22"/>
        </w:rPr>
        <w:t xml:space="preserve">подчеркивая </w:t>
      </w:r>
      <w:r w:rsidRPr="00D54A01">
        <w:rPr>
          <w:bCs/>
          <w:spacing w:val="-3"/>
          <w:sz w:val="22"/>
          <w:szCs w:val="22"/>
        </w:rPr>
        <w:t>тот факт, что большинство инвал</w:t>
      </w:r>
      <w:r w:rsidRPr="00D54A01">
        <w:rPr>
          <w:bCs/>
          <w:spacing w:val="-3"/>
          <w:sz w:val="22"/>
          <w:szCs w:val="22"/>
        </w:rPr>
        <w:t>и</w:t>
      </w:r>
      <w:r w:rsidRPr="00D54A01">
        <w:rPr>
          <w:bCs/>
          <w:spacing w:val="-3"/>
          <w:sz w:val="22"/>
          <w:szCs w:val="22"/>
        </w:rPr>
        <w:t xml:space="preserve">дов живет в условиях нищеты, </w:t>
      </w:r>
      <w:proofErr w:type="gramStart"/>
      <w:r w:rsidRPr="00D54A01">
        <w:rPr>
          <w:bCs/>
          <w:spacing w:val="-3"/>
          <w:sz w:val="22"/>
          <w:szCs w:val="22"/>
        </w:rPr>
        <w:t>и</w:t>
      </w:r>
      <w:proofErr w:type="gramEnd"/>
      <w:r w:rsidRPr="00D54A01">
        <w:rPr>
          <w:bCs/>
          <w:spacing w:val="-3"/>
          <w:sz w:val="22"/>
          <w:szCs w:val="22"/>
        </w:rPr>
        <w:t xml:space="preserve"> признавая в этой связи острую необходимость заниматься проблемой </w:t>
      </w:r>
      <w:r w:rsidRPr="00D54A01">
        <w:rPr>
          <w:bCs/>
          <w:sz w:val="22"/>
          <w:szCs w:val="22"/>
        </w:rPr>
        <w:t>отриц</w:t>
      </w:r>
      <w:r w:rsidRPr="00D54A01">
        <w:rPr>
          <w:bCs/>
          <w:sz w:val="22"/>
          <w:szCs w:val="22"/>
        </w:rPr>
        <w:t>а</w:t>
      </w:r>
      <w:r w:rsidRPr="00D54A01">
        <w:rPr>
          <w:bCs/>
          <w:sz w:val="22"/>
          <w:szCs w:val="22"/>
        </w:rPr>
        <w:t>тельного воздействия нищеты на инвалидов,</w:t>
      </w:r>
    </w:p>
    <w:p w:rsid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z w:val="22"/>
          <w:szCs w:val="22"/>
        </w:rPr>
      </w:pPr>
      <w:r w:rsidRPr="00D54A01">
        <w:rPr>
          <w:bCs/>
          <w:i/>
          <w:iCs/>
          <w:spacing w:val="-2"/>
          <w:sz w:val="22"/>
          <w:szCs w:val="22"/>
        </w:rPr>
        <w:t xml:space="preserve">принимая во внимание, </w:t>
      </w:r>
      <w:r w:rsidRPr="00D54A01">
        <w:rPr>
          <w:bCs/>
          <w:spacing w:val="-2"/>
          <w:sz w:val="22"/>
          <w:szCs w:val="22"/>
        </w:rPr>
        <w:t xml:space="preserve">что обстановка мира и безопасности, основанная </w:t>
      </w:r>
      <w:r w:rsidRPr="00D54A01">
        <w:rPr>
          <w:bCs/>
          <w:spacing w:val="-3"/>
          <w:sz w:val="22"/>
          <w:szCs w:val="22"/>
        </w:rPr>
        <w:t>на полном уважении целей и принципов, изложенных в Уставе Организации Объединенных Н</w:t>
      </w:r>
      <w:r w:rsidRPr="00D54A01">
        <w:rPr>
          <w:bCs/>
          <w:spacing w:val="-3"/>
          <w:sz w:val="22"/>
          <w:szCs w:val="22"/>
        </w:rPr>
        <w:t>а</w:t>
      </w:r>
      <w:r w:rsidRPr="00D54A01">
        <w:rPr>
          <w:bCs/>
          <w:spacing w:val="-3"/>
          <w:sz w:val="22"/>
          <w:szCs w:val="22"/>
        </w:rPr>
        <w:t xml:space="preserve">ций, и на соблюдении применимых договоров в области прав </w:t>
      </w:r>
      <w:r w:rsidRPr="00D54A01">
        <w:rPr>
          <w:bCs/>
          <w:spacing w:val="-4"/>
          <w:sz w:val="22"/>
          <w:szCs w:val="22"/>
        </w:rPr>
        <w:t>человека, является непременным условием для полной защ</w:t>
      </w:r>
      <w:r w:rsidRPr="00D54A01">
        <w:rPr>
          <w:bCs/>
          <w:spacing w:val="-4"/>
          <w:sz w:val="22"/>
          <w:szCs w:val="22"/>
        </w:rPr>
        <w:t>и</w:t>
      </w:r>
      <w:r w:rsidRPr="00D54A01">
        <w:rPr>
          <w:bCs/>
          <w:spacing w:val="-4"/>
          <w:sz w:val="22"/>
          <w:szCs w:val="22"/>
        </w:rPr>
        <w:t xml:space="preserve">ты инвалидов, в частности </w:t>
      </w:r>
      <w:r w:rsidRPr="00D54A01">
        <w:rPr>
          <w:bCs/>
          <w:sz w:val="22"/>
          <w:szCs w:val="22"/>
        </w:rPr>
        <w:t>во время вооруженных конфли</w:t>
      </w:r>
      <w:r w:rsidRPr="00D54A01">
        <w:rPr>
          <w:bCs/>
          <w:sz w:val="22"/>
          <w:szCs w:val="22"/>
        </w:rPr>
        <w:t>к</w:t>
      </w:r>
      <w:r w:rsidRPr="00D54A01">
        <w:rPr>
          <w:bCs/>
          <w:sz w:val="22"/>
          <w:szCs w:val="22"/>
        </w:rPr>
        <w:t>тов и иностранной оккупации,</w:t>
      </w:r>
    </w:p>
    <w:p w:rsid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z w:val="22"/>
          <w:szCs w:val="22"/>
        </w:rPr>
      </w:pPr>
      <w:r w:rsidRPr="00D54A01">
        <w:rPr>
          <w:bCs/>
          <w:i/>
          <w:iCs/>
          <w:spacing w:val="-2"/>
          <w:sz w:val="22"/>
          <w:szCs w:val="22"/>
        </w:rPr>
        <w:t xml:space="preserve">признавая, </w:t>
      </w:r>
      <w:r w:rsidRPr="00D54A01">
        <w:rPr>
          <w:bCs/>
          <w:spacing w:val="-2"/>
          <w:sz w:val="22"/>
          <w:szCs w:val="22"/>
        </w:rPr>
        <w:t xml:space="preserve">что важна доступность физического, социального, </w:t>
      </w:r>
      <w:r w:rsidRPr="00D54A01">
        <w:rPr>
          <w:bCs/>
          <w:spacing w:val="-3"/>
          <w:sz w:val="22"/>
          <w:szCs w:val="22"/>
        </w:rPr>
        <w:t xml:space="preserve">экономического и культурного окружения, здравоохранения и образования, а также </w:t>
      </w:r>
      <w:r w:rsidRPr="00D54A01">
        <w:rPr>
          <w:bCs/>
          <w:spacing w:val="-5"/>
          <w:sz w:val="22"/>
          <w:szCs w:val="22"/>
        </w:rPr>
        <w:t>информации и связи, п</w:t>
      </w:r>
      <w:r w:rsidRPr="00D54A01">
        <w:rPr>
          <w:bCs/>
          <w:spacing w:val="-5"/>
          <w:sz w:val="22"/>
          <w:szCs w:val="22"/>
        </w:rPr>
        <w:t>о</w:t>
      </w:r>
      <w:r w:rsidRPr="00D54A01">
        <w:rPr>
          <w:bCs/>
          <w:spacing w:val="-5"/>
          <w:sz w:val="22"/>
          <w:szCs w:val="22"/>
        </w:rPr>
        <w:t xml:space="preserve">скольку она позволяет инвалидам в полной мере пользоваться </w:t>
      </w:r>
      <w:r w:rsidRPr="00D54A01">
        <w:rPr>
          <w:bCs/>
          <w:sz w:val="22"/>
          <w:szCs w:val="22"/>
        </w:rPr>
        <w:t>всеми правами человека и основными свободами,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z w:val="22"/>
          <w:szCs w:val="22"/>
        </w:rPr>
      </w:pPr>
      <w:r w:rsidRPr="00D54A01">
        <w:rPr>
          <w:bCs/>
          <w:i/>
          <w:iCs/>
          <w:spacing w:val="-3"/>
          <w:sz w:val="22"/>
          <w:szCs w:val="22"/>
        </w:rPr>
        <w:t xml:space="preserve">принимая во внимание, </w:t>
      </w:r>
      <w:r w:rsidRPr="00D54A01">
        <w:rPr>
          <w:bCs/>
          <w:spacing w:val="-3"/>
          <w:sz w:val="22"/>
          <w:szCs w:val="22"/>
        </w:rPr>
        <w:t>что каждый отдельный чел</w:t>
      </w:r>
      <w:r w:rsidRPr="00D54A01">
        <w:rPr>
          <w:bCs/>
          <w:spacing w:val="-3"/>
          <w:sz w:val="22"/>
          <w:szCs w:val="22"/>
        </w:rPr>
        <w:t>о</w:t>
      </w:r>
      <w:r w:rsidRPr="00D54A01">
        <w:rPr>
          <w:bCs/>
          <w:spacing w:val="-3"/>
          <w:sz w:val="22"/>
          <w:szCs w:val="22"/>
        </w:rPr>
        <w:t>век, имея обязанности в отношении других людей и того коллектива, к которому он принадлежит, должен добиваться п</w:t>
      </w:r>
      <w:r w:rsidRPr="00D54A01">
        <w:rPr>
          <w:bCs/>
          <w:spacing w:val="-3"/>
          <w:sz w:val="22"/>
          <w:szCs w:val="22"/>
        </w:rPr>
        <w:t>о</w:t>
      </w:r>
      <w:r w:rsidRPr="00D54A01">
        <w:rPr>
          <w:bCs/>
          <w:spacing w:val="-3"/>
          <w:sz w:val="22"/>
          <w:szCs w:val="22"/>
        </w:rPr>
        <w:t>ощрения и соблюдения прав, признаваемых в Междунаро</w:t>
      </w:r>
      <w:r w:rsidRPr="00D54A01">
        <w:rPr>
          <w:bCs/>
          <w:spacing w:val="-3"/>
          <w:sz w:val="22"/>
          <w:szCs w:val="22"/>
        </w:rPr>
        <w:t>д</w:t>
      </w:r>
      <w:r w:rsidRPr="00D54A01">
        <w:rPr>
          <w:bCs/>
          <w:spacing w:val="-3"/>
          <w:sz w:val="22"/>
          <w:szCs w:val="22"/>
        </w:rPr>
        <w:t xml:space="preserve">ном билле о </w:t>
      </w:r>
      <w:r w:rsidRPr="00D54A01">
        <w:rPr>
          <w:bCs/>
          <w:sz w:val="22"/>
          <w:szCs w:val="22"/>
        </w:rPr>
        <w:t>правах человека</w:t>
      </w:r>
      <w:r>
        <w:rPr>
          <w:bCs/>
          <w:sz w:val="22"/>
          <w:szCs w:val="22"/>
        </w:rPr>
        <w:t>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z w:val="22"/>
          <w:szCs w:val="22"/>
        </w:rPr>
      </w:pPr>
      <w:proofErr w:type="gramStart"/>
      <w:r w:rsidRPr="00D54A01">
        <w:rPr>
          <w:bCs/>
          <w:i/>
          <w:iCs/>
          <w:spacing w:val="-1"/>
          <w:sz w:val="22"/>
          <w:szCs w:val="22"/>
        </w:rPr>
        <w:t xml:space="preserve">будучи убеждены </w:t>
      </w:r>
      <w:r w:rsidRPr="00D54A01">
        <w:rPr>
          <w:bCs/>
          <w:spacing w:val="-1"/>
          <w:sz w:val="22"/>
          <w:szCs w:val="22"/>
        </w:rPr>
        <w:t>в том, что семья является естес</w:t>
      </w:r>
      <w:r w:rsidRPr="00D54A01">
        <w:rPr>
          <w:bCs/>
          <w:spacing w:val="-1"/>
          <w:sz w:val="22"/>
          <w:szCs w:val="22"/>
        </w:rPr>
        <w:t>т</w:t>
      </w:r>
      <w:r w:rsidRPr="00D54A01">
        <w:rPr>
          <w:bCs/>
          <w:spacing w:val="-1"/>
          <w:sz w:val="22"/>
          <w:szCs w:val="22"/>
        </w:rPr>
        <w:t xml:space="preserve">венной и основной </w:t>
      </w:r>
      <w:r w:rsidRPr="00D54A01">
        <w:rPr>
          <w:bCs/>
          <w:spacing w:val="-4"/>
          <w:sz w:val="22"/>
          <w:szCs w:val="22"/>
        </w:rPr>
        <w:t xml:space="preserve">ячейкой общества и имеет право на защиту со стороны общества и государства и что </w:t>
      </w:r>
      <w:r w:rsidRPr="00D54A01">
        <w:rPr>
          <w:bCs/>
          <w:spacing w:val="-3"/>
          <w:sz w:val="22"/>
          <w:szCs w:val="22"/>
        </w:rPr>
        <w:t>инвалиды и члены их семей должны получать необходимую защиту и помощь,</w:t>
      </w:r>
      <w:r w:rsidRPr="00D54A01">
        <w:rPr>
          <w:bCs/>
          <w:spacing w:val="-3"/>
          <w:sz w:val="22"/>
          <w:szCs w:val="22"/>
        </w:rPr>
        <w:br/>
        <w:t xml:space="preserve">позволяющие семьям вносить вклад в дело полного и равного пользования правами </w:t>
      </w:r>
      <w:r w:rsidRPr="00D54A01">
        <w:rPr>
          <w:bCs/>
          <w:spacing w:val="-5"/>
          <w:sz w:val="22"/>
          <w:szCs w:val="22"/>
        </w:rPr>
        <w:t>инвалидов</w:t>
      </w:r>
      <w:r>
        <w:rPr>
          <w:bCs/>
          <w:spacing w:val="-5"/>
          <w:sz w:val="22"/>
          <w:szCs w:val="22"/>
        </w:rPr>
        <w:t>,</w:t>
      </w:r>
    </w:p>
    <w:p w:rsidR="00D54A01" w:rsidRPr="00D54A01" w:rsidRDefault="00D54A01" w:rsidP="00AA241E">
      <w:pPr>
        <w:widowControl w:val="0"/>
        <w:numPr>
          <w:ilvl w:val="0"/>
          <w:numId w:val="14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z w:val="22"/>
          <w:szCs w:val="22"/>
        </w:rPr>
      </w:pPr>
      <w:r w:rsidRPr="00D54A01">
        <w:rPr>
          <w:bCs/>
          <w:i/>
          <w:iCs/>
          <w:spacing w:val="-1"/>
          <w:sz w:val="22"/>
          <w:szCs w:val="22"/>
        </w:rPr>
        <w:t xml:space="preserve">будучи убеждены </w:t>
      </w:r>
      <w:r w:rsidRPr="00D54A01">
        <w:rPr>
          <w:bCs/>
          <w:spacing w:val="-1"/>
          <w:sz w:val="22"/>
          <w:szCs w:val="22"/>
        </w:rPr>
        <w:t>в том, что всеобъемлющая и ед</w:t>
      </w:r>
      <w:r w:rsidRPr="00D54A01">
        <w:rPr>
          <w:bCs/>
          <w:spacing w:val="-1"/>
          <w:sz w:val="22"/>
          <w:szCs w:val="22"/>
        </w:rPr>
        <w:t>и</w:t>
      </w:r>
      <w:r w:rsidRPr="00D54A01">
        <w:rPr>
          <w:bCs/>
          <w:spacing w:val="-1"/>
          <w:sz w:val="22"/>
          <w:szCs w:val="22"/>
        </w:rPr>
        <w:t xml:space="preserve">ная международная </w:t>
      </w:r>
      <w:r w:rsidRPr="00D54A01">
        <w:rPr>
          <w:bCs/>
          <w:spacing w:val="-3"/>
          <w:sz w:val="22"/>
          <w:szCs w:val="22"/>
        </w:rPr>
        <w:t xml:space="preserve">конвенция о поощрении и защите прав и достоинства инвалидов явится важным </w:t>
      </w:r>
      <w:r w:rsidRPr="00D54A01">
        <w:rPr>
          <w:bCs/>
          <w:spacing w:val="-4"/>
          <w:sz w:val="22"/>
          <w:szCs w:val="22"/>
        </w:rPr>
        <w:t>вкладом в преодол</w:t>
      </w:r>
      <w:r w:rsidRPr="00D54A01">
        <w:rPr>
          <w:bCs/>
          <w:spacing w:val="-4"/>
          <w:sz w:val="22"/>
          <w:szCs w:val="22"/>
        </w:rPr>
        <w:t>е</w:t>
      </w:r>
      <w:r w:rsidRPr="00D54A01">
        <w:rPr>
          <w:bCs/>
          <w:spacing w:val="-4"/>
          <w:sz w:val="22"/>
          <w:szCs w:val="22"/>
        </w:rPr>
        <w:t>ние глубоко неблагоприятного социального положения инвалидов и в расширение их участия в гражданской, политич</w:t>
      </w:r>
      <w:r w:rsidRPr="00D54A01">
        <w:rPr>
          <w:bCs/>
          <w:spacing w:val="-4"/>
          <w:sz w:val="22"/>
          <w:szCs w:val="22"/>
        </w:rPr>
        <w:t>е</w:t>
      </w:r>
      <w:r w:rsidRPr="00D54A01">
        <w:rPr>
          <w:bCs/>
          <w:spacing w:val="-4"/>
          <w:sz w:val="22"/>
          <w:szCs w:val="22"/>
        </w:rPr>
        <w:t xml:space="preserve">ской, экономической, социальной </w:t>
      </w:r>
      <w:r w:rsidRPr="00D54A01">
        <w:rPr>
          <w:bCs/>
          <w:spacing w:val="-3"/>
          <w:sz w:val="22"/>
          <w:szCs w:val="22"/>
        </w:rPr>
        <w:t xml:space="preserve">и культурной жизни при равных возможностях — как в развитых, так и в </w:t>
      </w:r>
      <w:r w:rsidRPr="00D54A01">
        <w:rPr>
          <w:bCs/>
          <w:sz w:val="22"/>
          <w:szCs w:val="22"/>
        </w:rPr>
        <w:t>развива</w:t>
      </w:r>
      <w:r w:rsidRPr="00D54A01">
        <w:rPr>
          <w:bCs/>
          <w:sz w:val="22"/>
          <w:szCs w:val="22"/>
        </w:rPr>
        <w:t>ю</w:t>
      </w:r>
      <w:r w:rsidRPr="00D54A01">
        <w:rPr>
          <w:bCs/>
          <w:sz w:val="22"/>
          <w:szCs w:val="22"/>
        </w:rPr>
        <w:t>щихся странах,</w:t>
      </w:r>
      <w:proofErr w:type="gramEnd"/>
    </w:p>
    <w:p w:rsidR="00D54A01" w:rsidRPr="00D54A01" w:rsidRDefault="00D54A01" w:rsidP="00AA241E">
      <w:pPr>
        <w:shd w:val="clear" w:color="auto" w:fill="FFFFFF"/>
        <w:spacing w:after="0"/>
        <w:ind w:left="473"/>
        <w:rPr>
          <w:sz w:val="22"/>
          <w:szCs w:val="22"/>
        </w:rPr>
      </w:pPr>
      <w:r w:rsidRPr="00D54A01">
        <w:rPr>
          <w:bCs/>
          <w:i/>
          <w:iCs/>
          <w:spacing w:val="-2"/>
          <w:sz w:val="22"/>
          <w:szCs w:val="22"/>
        </w:rPr>
        <w:t>согласились о нижеследующем:</w:t>
      </w:r>
    </w:p>
    <w:p w:rsidR="00D54A01" w:rsidRDefault="00D54A01" w:rsidP="00AA241E">
      <w:pPr>
        <w:suppressAutoHyphens w:val="0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54A01" w:rsidRPr="00D54A01" w:rsidRDefault="00D54A01" w:rsidP="00AA241E">
      <w:pPr>
        <w:shd w:val="clear" w:color="auto" w:fill="FFFFFF"/>
        <w:spacing w:after="0"/>
        <w:ind w:left="473"/>
        <w:rPr>
          <w:sz w:val="22"/>
          <w:szCs w:val="22"/>
        </w:rPr>
      </w:pPr>
    </w:p>
    <w:p w:rsidR="00D54A01" w:rsidRDefault="00D54A01" w:rsidP="00AA241E">
      <w:pPr>
        <w:shd w:val="clear" w:color="auto" w:fill="FFFFFF"/>
        <w:spacing w:after="0"/>
        <w:ind w:right="36"/>
        <w:jc w:val="center"/>
        <w:rPr>
          <w:b/>
          <w:spacing w:val="-8"/>
          <w:sz w:val="22"/>
          <w:szCs w:val="22"/>
        </w:rPr>
      </w:pPr>
      <w:r w:rsidRPr="00D54A01">
        <w:rPr>
          <w:b/>
          <w:bCs/>
          <w:spacing w:val="-8"/>
          <w:sz w:val="22"/>
          <w:szCs w:val="22"/>
        </w:rPr>
        <w:t>Стать</w:t>
      </w:r>
      <w:r>
        <w:rPr>
          <w:b/>
          <w:bCs/>
          <w:spacing w:val="-8"/>
          <w:sz w:val="22"/>
          <w:szCs w:val="22"/>
        </w:rPr>
        <w:t>я</w:t>
      </w:r>
      <w:r w:rsidRPr="00D54A01">
        <w:rPr>
          <w:b/>
          <w:bCs/>
          <w:spacing w:val="-8"/>
          <w:sz w:val="22"/>
          <w:szCs w:val="22"/>
        </w:rPr>
        <w:t xml:space="preserve"> </w:t>
      </w:r>
      <w:r w:rsidRPr="00D54A01">
        <w:rPr>
          <w:b/>
          <w:spacing w:val="-8"/>
          <w:sz w:val="22"/>
          <w:szCs w:val="22"/>
        </w:rPr>
        <w:t>1</w:t>
      </w:r>
    </w:p>
    <w:p w:rsidR="00D54A01" w:rsidRPr="00D54A01" w:rsidRDefault="00D54A01" w:rsidP="00AA241E">
      <w:pPr>
        <w:shd w:val="clear" w:color="auto" w:fill="FFFFFF"/>
        <w:spacing w:after="0"/>
        <w:ind w:right="36"/>
        <w:jc w:val="center"/>
        <w:rPr>
          <w:b/>
          <w:bCs/>
          <w:spacing w:val="-8"/>
          <w:sz w:val="22"/>
          <w:szCs w:val="22"/>
        </w:rPr>
      </w:pPr>
      <w:r w:rsidRPr="00D54A01">
        <w:rPr>
          <w:b/>
          <w:bCs/>
          <w:spacing w:val="-8"/>
          <w:sz w:val="22"/>
          <w:szCs w:val="22"/>
        </w:rPr>
        <w:t>Цель</w:t>
      </w:r>
    </w:p>
    <w:p w:rsidR="00D54A01" w:rsidRPr="00D54A01" w:rsidRDefault="00D54A01" w:rsidP="00AA241E">
      <w:pPr>
        <w:shd w:val="clear" w:color="auto" w:fill="FFFFFF"/>
        <w:spacing w:after="0"/>
        <w:ind w:left="17" w:right="139" w:firstLine="463"/>
        <w:jc w:val="both"/>
        <w:rPr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Цель настоящей Конвенции заключается в поощрении, защите и обеспечении </w:t>
      </w:r>
      <w:r w:rsidRPr="00D54A01">
        <w:rPr>
          <w:spacing w:val="-6"/>
          <w:sz w:val="22"/>
          <w:szCs w:val="22"/>
        </w:rPr>
        <w:t>полного и равного осуществления всеми инвалид</w:t>
      </w:r>
      <w:r w:rsidRPr="00D54A01">
        <w:rPr>
          <w:spacing w:val="-6"/>
          <w:sz w:val="22"/>
          <w:szCs w:val="22"/>
        </w:rPr>
        <w:t>а</w:t>
      </w:r>
      <w:r w:rsidRPr="00D54A01">
        <w:rPr>
          <w:spacing w:val="-6"/>
          <w:sz w:val="22"/>
          <w:szCs w:val="22"/>
        </w:rPr>
        <w:t xml:space="preserve">ми всех прав человека и основных </w:t>
      </w:r>
      <w:r w:rsidRPr="00D54A01">
        <w:rPr>
          <w:spacing w:val="-8"/>
          <w:sz w:val="22"/>
          <w:szCs w:val="22"/>
        </w:rPr>
        <w:t xml:space="preserve"> свобод, а также в поощрении уважения присущего им Достоинства.</w:t>
      </w:r>
    </w:p>
    <w:p w:rsidR="00D54A01" w:rsidRDefault="00D54A01" w:rsidP="00AA241E">
      <w:pPr>
        <w:shd w:val="clear" w:color="auto" w:fill="FFFFFF"/>
        <w:spacing w:after="0"/>
        <w:ind w:left="12" w:firstLine="463"/>
        <w:rPr>
          <w:sz w:val="22"/>
          <w:szCs w:val="22"/>
        </w:rPr>
      </w:pPr>
      <w:r w:rsidRPr="00D54A01">
        <w:rPr>
          <w:spacing w:val="-7"/>
          <w:sz w:val="22"/>
          <w:szCs w:val="22"/>
        </w:rPr>
        <w:t xml:space="preserve">К инвалидам относятся лица с устойчивыми физическими, психическими, </w:t>
      </w:r>
      <w:r w:rsidRPr="00D54A01">
        <w:rPr>
          <w:spacing w:val="-8"/>
          <w:sz w:val="22"/>
          <w:szCs w:val="22"/>
        </w:rPr>
        <w:t>интеллектуальными или сенсорными нарушениями, к</w:t>
      </w:r>
      <w:r w:rsidRPr="00D54A01">
        <w:rPr>
          <w:spacing w:val="-8"/>
          <w:sz w:val="22"/>
          <w:szCs w:val="22"/>
        </w:rPr>
        <w:t>о</w:t>
      </w:r>
      <w:r w:rsidRPr="00D54A01">
        <w:rPr>
          <w:spacing w:val="-8"/>
          <w:sz w:val="22"/>
          <w:szCs w:val="22"/>
        </w:rPr>
        <w:t xml:space="preserve">торые при взаимодействии с </w:t>
      </w:r>
      <w:r w:rsidRPr="00D54A01">
        <w:rPr>
          <w:spacing w:val="-9"/>
          <w:sz w:val="22"/>
          <w:szCs w:val="22"/>
        </w:rPr>
        <w:t xml:space="preserve">различными барьерами могут мешать их полному и эффективному участию в жизни </w:t>
      </w:r>
      <w:r w:rsidRPr="00D54A01">
        <w:rPr>
          <w:sz w:val="22"/>
          <w:szCs w:val="22"/>
        </w:rPr>
        <w:t>общества наравне с др</w:t>
      </w:r>
      <w:r w:rsidRPr="00D54A01">
        <w:rPr>
          <w:sz w:val="22"/>
          <w:szCs w:val="22"/>
        </w:rPr>
        <w:t>у</w:t>
      </w:r>
      <w:r w:rsidRPr="00D54A01">
        <w:rPr>
          <w:sz w:val="22"/>
          <w:szCs w:val="22"/>
        </w:rPr>
        <w:t>гими.</w:t>
      </w:r>
    </w:p>
    <w:p w:rsidR="00D30312" w:rsidRPr="00D54A01" w:rsidRDefault="00D30312" w:rsidP="00AA241E">
      <w:pPr>
        <w:shd w:val="clear" w:color="auto" w:fill="FFFFFF"/>
        <w:spacing w:after="0"/>
        <w:ind w:left="12" w:firstLine="463"/>
        <w:rPr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right="36"/>
        <w:jc w:val="center"/>
        <w:rPr>
          <w:b/>
          <w:bCs/>
          <w:spacing w:val="-8"/>
          <w:sz w:val="22"/>
          <w:szCs w:val="22"/>
        </w:rPr>
      </w:pPr>
      <w:r w:rsidRPr="00D54A01">
        <w:rPr>
          <w:b/>
          <w:bCs/>
          <w:spacing w:val="-8"/>
          <w:sz w:val="22"/>
          <w:szCs w:val="22"/>
        </w:rPr>
        <w:t>Статья 2</w:t>
      </w:r>
    </w:p>
    <w:p w:rsidR="00D54A01" w:rsidRPr="00D54A01" w:rsidRDefault="00D54A01" w:rsidP="00AA241E">
      <w:pPr>
        <w:shd w:val="clear" w:color="auto" w:fill="FFFFFF"/>
        <w:spacing w:after="0"/>
        <w:ind w:right="36"/>
        <w:jc w:val="center"/>
        <w:rPr>
          <w:b/>
          <w:bCs/>
          <w:spacing w:val="-8"/>
          <w:sz w:val="22"/>
          <w:szCs w:val="22"/>
        </w:rPr>
      </w:pPr>
      <w:r w:rsidRPr="00D54A01">
        <w:rPr>
          <w:b/>
          <w:bCs/>
          <w:spacing w:val="-8"/>
          <w:sz w:val="22"/>
          <w:szCs w:val="22"/>
        </w:rPr>
        <w:t>Определения</w:t>
      </w:r>
    </w:p>
    <w:p w:rsidR="00D54A01" w:rsidRPr="00D54A01" w:rsidRDefault="00D54A01" w:rsidP="00AA241E">
      <w:pPr>
        <w:shd w:val="clear" w:color="auto" w:fill="FFFFFF"/>
        <w:spacing w:after="0"/>
        <w:ind w:left="473"/>
        <w:rPr>
          <w:sz w:val="22"/>
          <w:szCs w:val="22"/>
        </w:rPr>
      </w:pPr>
      <w:r w:rsidRPr="00D54A01">
        <w:rPr>
          <w:spacing w:val="-8"/>
          <w:sz w:val="22"/>
          <w:szCs w:val="22"/>
        </w:rPr>
        <w:t>Для целей настоящей Конвенции:</w:t>
      </w:r>
    </w:p>
    <w:p w:rsidR="00D54A01" w:rsidRDefault="00D54A01" w:rsidP="00AA241E">
      <w:pPr>
        <w:shd w:val="clear" w:color="auto" w:fill="FFFFFF"/>
        <w:spacing w:after="0"/>
        <w:ind w:left="17" w:right="139" w:firstLine="463"/>
        <w:jc w:val="both"/>
        <w:rPr>
          <w:spacing w:val="-9"/>
          <w:sz w:val="22"/>
          <w:szCs w:val="22"/>
        </w:rPr>
      </w:pPr>
      <w:proofErr w:type="gramStart"/>
      <w:r w:rsidRPr="00D54A01">
        <w:rPr>
          <w:spacing w:val="-9"/>
          <w:sz w:val="22"/>
          <w:szCs w:val="22"/>
        </w:rPr>
        <w:t xml:space="preserve">«общение» включает использование языков, текстов, азбуки Брайля, тактильного общения, крупного шрифта, доступных </w:t>
      </w:r>
      <w:proofErr w:type="spellStart"/>
      <w:r w:rsidRPr="00D54A01">
        <w:rPr>
          <w:spacing w:val="-9"/>
          <w:sz w:val="22"/>
          <w:szCs w:val="22"/>
        </w:rPr>
        <w:t>мульт</w:t>
      </w:r>
      <w:r w:rsidRPr="00D54A01">
        <w:rPr>
          <w:spacing w:val="-9"/>
          <w:sz w:val="22"/>
          <w:szCs w:val="22"/>
        </w:rPr>
        <w:t>и</w:t>
      </w:r>
      <w:r w:rsidRPr="00D54A01">
        <w:rPr>
          <w:spacing w:val="-9"/>
          <w:sz w:val="22"/>
          <w:szCs w:val="22"/>
        </w:rPr>
        <w:t>медийных</w:t>
      </w:r>
      <w:proofErr w:type="spellEnd"/>
      <w:r w:rsidRPr="00D54A01">
        <w:rPr>
          <w:spacing w:val="-9"/>
          <w:sz w:val="22"/>
          <w:szCs w:val="22"/>
        </w:rPr>
        <w:t xml:space="preserve"> средств, равно как печатных материалов, аудиосредств, обычного языка, чтецов, а также усиливающих и альтернативных методов, способов и форматов общения, включая доступную и</w:t>
      </w:r>
      <w:r w:rsidRPr="00D54A01">
        <w:rPr>
          <w:spacing w:val="-9"/>
          <w:sz w:val="22"/>
          <w:szCs w:val="22"/>
        </w:rPr>
        <w:t>н</w:t>
      </w:r>
      <w:r w:rsidRPr="00D54A01">
        <w:rPr>
          <w:spacing w:val="-9"/>
          <w:sz w:val="22"/>
          <w:szCs w:val="22"/>
        </w:rPr>
        <w:t>формационно-коммуникационную технологию;</w:t>
      </w:r>
      <w:proofErr w:type="gramEnd"/>
    </w:p>
    <w:p w:rsidR="00D54A01" w:rsidRDefault="00D54A01" w:rsidP="00AA241E">
      <w:pPr>
        <w:shd w:val="clear" w:color="auto" w:fill="FFFFFF"/>
        <w:spacing w:after="0"/>
        <w:ind w:left="17" w:right="139" w:firstLine="463"/>
        <w:jc w:val="both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>«язык» включает речевые и жестовые языки и другие формы неречевых языков;</w:t>
      </w:r>
    </w:p>
    <w:p w:rsidR="00D54A01" w:rsidRDefault="00D54A01" w:rsidP="00AA241E">
      <w:pPr>
        <w:shd w:val="clear" w:color="auto" w:fill="FFFFFF"/>
        <w:spacing w:after="0"/>
        <w:ind w:left="17" w:right="139" w:firstLine="463"/>
        <w:jc w:val="both"/>
        <w:rPr>
          <w:spacing w:val="-9"/>
          <w:sz w:val="22"/>
          <w:szCs w:val="22"/>
        </w:rPr>
      </w:pPr>
      <w:proofErr w:type="gramStart"/>
      <w:r w:rsidRPr="00D54A01">
        <w:rPr>
          <w:spacing w:val="-7"/>
          <w:sz w:val="22"/>
          <w:szCs w:val="22"/>
        </w:rPr>
        <w:t xml:space="preserve">«дискриминация по признаку инвалидности» означает любое различие, </w:t>
      </w:r>
      <w:r w:rsidRPr="00D54A01">
        <w:rPr>
          <w:spacing w:val="-8"/>
          <w:sz w:val="22"/>
          <w:szCs w:val="22"/>
        </w:rPr>
        <w:t xml:space="preserve">исключение или ограничение по причине инвалидности, целью или результатом которого является умаление или отрицание признания, реализации или осуществления </w:t>
      </w:r>
      <w:r w:rsidRPr="00D54A01">
        <w:rPr>
          <w:spacing w:val="-7"/>
          <w:sz w:val="22"/>
          <w:szCs w:val="22"/>
        </w:rPr>
        <w:t xml:space="preserve">наравне с другими всех прав человека и основных свобод в политической,    </w:t>
      </w:r>
      <w:r w:rsidRPr="00D54A01">
        <w:rPr>
          <w:spacing w:val="-8"/>
          <w:sz w:val="22"/>
          <w:szCs w:val="22"/>
        </w:rPr>
        <w:t>экономической, социальной, культурной, гражданской  или любой иной области, Она включает все формы дискриминации, в том числе отказ в разумном приспособлении;</w:t>
      </w:r>
      <w:proofErr w:type="gramEnd"/>
    </w:p>
    <w:p w:rsidR="00D54A01" w:rsidRDefault="00D54A01" w:rsidP="00AA241E">
      <w:pPr>
        <w:shd w:val="clear" w:color="auto" w:fill="FFFFFF"/>
        <w:spacing w:after="0"/>
        <w:ind w:left="17" w:right="139" w:firstLine="463"/>
        <w:jc w:val="both"/>
        <w:rPr>
          <w:spacing w:val="-9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«разумное приспособление» означает внесение, когда это нужно в конкретном случае, необходимых и подходящих модификаций и коррективов, не становящихся </w:t>
      </w:r>
      <w:r w:rsidRPr="00D54A01">
        <w:rPr>
          <w:spacing w:val="-7"/>
          <w:sz w:val="22"/>
          <w:szCs w:val="22"/>
        </w:rPr>
        <w:t xml:space="preserve">несоразмерным или неоправданным бременем, в целях обеспечения реализации или </w:t>
      </w:r>
      <w:r w:rsidRPr="00D54A01">
        <w:rPr>
          <w:spacing w:val="-8"/>
          <w:sz w:val="22"/>
          <w:szCs w:val="22"/>
        </w:rPr>
        <w:t>осуществления инв</w:t>
      </w:r>
      <w:r w:rsidRPr="00D54A01">
        <w:rPr>
          <w:spacing w:val="-8"/>
          <w:sz w:val="22"/>
          <w:szCs w:val="22"/>
        </w:rPr>
        <w:t>а</w:t>
      </w:r>
      <w:r w:rsidRPr="00D54A01">
        <w:rPr>
          <w:spacing w:val="-8"/>
          <w:sz w:val="22"/>
          <w:szCs w:val="22"/>
        </w:rPr>
        <w:t>лидами наравне с другими всех прав человека и основных свобод;</w:t>
      </w:r>
    </w:p>
    <w:p w:rsidR="00D54A01" w:rsidRDefault="00D54A01" w:rsidP="00AA241E">
      <w:pPr>
        <w:shd w:val="clear" w:color="auto" w:fill="FFFFFF"/>
        <w:spacing w:after="0"/>
        <w:ind w:left="17" w:right="139" w:firstLine="463"/>
        <w:jc w:val="both"/>
        <w:rPr>
          <w:sz w:val="22"/>
          <w:szCs w:val="22"/>
        </w:rPr>
      </w:pPr>
      <w:r w:rsidRPr="00D54A01">
        <w:rPr>
          <w:spacing w:val="-7"/>
          <w:sz w:val="22"/>
          <w:szCs w:val="22"/>
        </w:rPr>
        <w:t>«универсальный дизайн» означает дизайн предметов, обстан</w:t>
      </w:r>
      <w:r w:rsidRPr="00D54A01">
        <w:rPr>
          <w:spacing w:val="-7"/>
          <w:sz w:val="22"/>
          <w:szCs w:val="22"/>
        </w:rPr>
        <w:t>о</w:t>
      </w:r>
      <w:r w:rsidRPr="00D54A01">
        <w:rPr>
          <w:spacing w:val="-7"/>
          <w:sz w:val="22"/>
          <w:szCs w:val="22"/>
        </w:rPr>
        <w:t xml:space="preserve">вок, программ и </w:t>
      </w:r>
      <w:r w:rsidRPr="00D54A01">
        <w:rPr>
          <w:spacing w:val="-8"/>
          <w:sz w:val="22"/>
          <w:szCs w:val="22"/>
        </w:rPr>
        <w:t xml:space="preserve">услуг, призванный сделать их в максимально возможной степени пригодными к </w:t>
      </w:r>
      <w:r w:rsidRPr="00D54A01">
        <w:rPr>
          <w:spacing w:val="-9"/>
          <w:sz w:val="22"/>
          <w:szCs w:val="22"/>
        </w:rPr>
        <w:t>пользованию для всех людей без н</w:t>
      </w:r>
      <w:r w:rsidRPr="00D54A01">
        <w:rPr>
          <w:spacing w:val="-9"/>
          <w:sz w:val="22"/>
          <w:szCs w:val="22"/>
        </w:rPr>
        <w:t>е</w:t>
      </w:r>
      <w:r w:rsidRPr="00D54A01">
        <w:rPr>
          <w:spacing w:val="-9"/>
          <w:sz w:val="22"/>
          <w:szCs w:val="22"/>
        </w:rPr>
        <w:t xml:space="preserve">обходимости адаптации или специального дизайна. «Универсальный дизайн» не исключает </w:t>
      </w:r>
      <w:proofErr w:type="spellStart"/>
      <w:r w:rsidRPr="00D54A01">
        <w:rPr>
          <w:spacing w:val="-9"/>
          <w:sz w:val="22"/>
          <w:szCs w:val="22"/>
        </w:rPr>
        <w:t>ассистивные</w:t>
      </w:r>
      <w:proofErr w:type="spellEnd"/>
      <w:r w:rsidRPr="00D54A01">
        <w:rPr>
          <w:spacing w:val="-9"/>
          <w:sz w:val="22"/>
          <w:szCs w:val="22"/>
        </w:rPr>
        <w:t xml:space="preserve"> устройства для конкретных групп </w:t>
      </w:r>
      <w:r w:rsidRPr="00D54A01">
        <w:rPr>
          <w:sz w:val="22"/>
          <w:szCs w:val="22"/>
        </w:rPr>
        <w:t>инвалидов, где это необходимо.</w:t>
      </w:r>
    </w:p>
    <w:p w:rsidR="00D30312" w:rsidRDefault="00D30312" w:rsidP="00AA241E">
      <w:pPr>
        <w:shd w:val="clear" w:color="auto" w:fill="FFFFFF"/>
        <w:spacing w:after="0"/>
        <w:ind w:left="17" w:right="139" w:firstLine="463"/>
        <w:jc w:val="both"/>
        <w:rPr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right="36"/>
        <w:jc w:val="center"/>
        <w:rPr>
          <w:b/>
          <w:bCs/>
          <w:spacing w:val="-8"/>
          <w:sz w:val="22"/>
          <w:szCs w:val="22"/>
        </w:rPr>
      </w:pPr>
      <w:r w:rsidRPr="00D54A01">
        <w:rPr>
          <w:b/>
          <w:bCs/>
          <w:spacing w:val="-8"/>
          <w:sz w:val="22"/>
          <w:szCs w:val="22"/>
        </w:rPr>
        <w:t>Статья 3</w:t>
      </w:r>
    </w:p>
    <w:p w:rsidR="00D54A01" w:rsidRPr="00D54A01" w:rsidRDefault="00D54A01" w:rsidP="00AA241E">
      <w:pPr>
        <w:shd w:val="clear" w:color="auto" w:fill="FFFFFF"/>
        <w:spacing w:after="0"/>
        <w:ind w:right="36"/>
        <w:jc w:val="center"/>
        <w:rPr>
          <w:b/>
          <w:bCs/>
          <w:spacing w:val="-8"/>
          <w:sz w:val="22"/>
          <w:szCs w:val="22"/>
        </w:rPr>
      </w:pPr>
      <w:r w:rsidRPr="00D54A01">
        <w:rPr>
          <w:b/>
          <w:bCs/>
          <w:spacing w:val="-8"/>
          <w:sz w:val="22"/>
          <w:szCs w:val="22"/>
        </w:rPr>
        <w:t>Общие принципы</w:t>
      </w:r>
    </w:p>
    <w:p w:rsidR="00D54A01" w:rsidRPr="00D54A01" w:rsidRDefault="00D54A01" w:rsidP="00AA241E">
      <w:pPr>
        <w:shd w:val="clear" w:color="auto" w:fill="FFFFFF"/>
        <w:tabs>
          <w:tab w:val="left" w:pos="4622"/>
        </w:tabs>
        <w:spacing w:after="0"/>
        <w:ind w:left="0"/>
        <w:rPr>
          <w:spacing w:val="-7"/>
          <w:sz w:val="22"/>
          <w:szCs w:val="22"/>
        </w:rPr>
      </w:pPr>
      <w:r w:rsidRPr="00D54A01">
        <w:rPr>
          <w:spacing w:val="-7"/>
          <w:sz w:val="22"/>
          <w:szCs w:val="22"/>
        </w:rPr>
        <w:t>Принципами настоящей Конвенции являются:</w:t>
      </w:r>
      <w:r w:rsidRPr="00D54A01">
        <w:rPr>
          <w:spacing w:val="-7"/>
          <w:sz w:val="22"/>
          <w:szCs w:val="22"/>
        </w:rPr>
        <w:tab/>
      </w:r>
    </w:p>
    <w:p w:rsidR="00D54A01" w:rsidRP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ind w:left="5" w:firstLine="463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>уважение присущего человеку достоинства, его личной самостоятельности, включая своб</w:t>
      </w:r>
      <w:r w:rsidRPr="00D54A01">
        <w:rPr>
          <w:spacing w:val="-9"/>
          <w:sz w:val="22"/>
          <w:szCs w:val="22"/>
        </w:rPr>
        <w:t>о</w:t>
      </w:r>
      <w:r w:rsidRPr="00D54A01">
        <w:rPr>
          <w:spacing w:val="-9"/>
          <w:sz w:val="22"/>
          <w:szCs w:val="22"/>
        </w:rPr>
        <w:t>ду делать свой собственный выбор, и независимости;</w:t>
      </w:r>
    </w:p>
    <w:p w:rsidR="00D54A01" w:rsidRP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ind w:left="468"/>
        <w:rPr>
          <w:spacing w:val="-9"/>
          <w:sz w:val="22"/>
          <w:szCs w:val="22"/>
        </w:rPr>
      </w:pPr>
      <w:proofErr w:type="spellStart"/>
      <w:r w:rsidRPr="00D54A01">
        <w:rPr>
          <w:spacing w:val="-9"/>
          <w:sz w:val="22"/>
          <w:szCs w:val="22"/>
        </w:rPr>
        <w:t>недискриминация</w:t>
      </w:r>
      <w:proofErr w:type="spellEnd"/>
      <w:r w:rsidRPr="00D54A01">
        <w:rPr>
          <w:spacing w:val="-9"/>
          <w:sz w:val="22"/>
          <w:szCs w:val="22"/>
        </w:rPr>
        <w:t>;</w:t>
      </w:r>
    </w:p>
    <w:p w:rsidR="00D54A01" w:rsidRP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after="0"/>
        <w:ind w:left="468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>полное и эффективное вовлечение и включение в общество;</w:t>
      </w:r>
    </w:p>
    <w:p w:rsidR="00D54A01" w:rsidRP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ind w:left="5" w:firstLine="463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>уважение особенностей инвалидов и их принятие в качестве компонента людского многообразия и части человечества;</w:t>
      </w:r>
    </w:p>
    <w:p w:rsidR="00D54A01" w:rsidRP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ind w:left="468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>равенство возможностей;</w:t>
      </w:r>
    </w:p>
    <w:p w:rsidR="00D54A01" w:rsidRP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ind w:left="468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>доступность;</w:t>
      </w:r>
    </w:p>
    <w:p w:rsidR="00D54A01" w:rsidRP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ind w:left="468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>равенство мужчин и женщин;</w:t>
      </w:r>
    </w:p>
    <w:p w:rsid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>уважение развивающихся способностей детей-инвалидов и уважение права детей-инвалидов с</w:t>
      </w:r>
      <w:r w:rsidRPr="00D54A01">
        <w:rPr>
          <w:spacing w:val="-9"/>
          <w:sz w:val="22"/>
          <w:szCs w:val="22"/>
        </w:rPr>
        <w:t>о</w:t>
      </w:r>
      <w:r w:rsidRPr="00D54A01">
        <w:rPr>
          <w:spacing w:val="-9"/>
          <w:sz w:val="22"/>
          <w:szCs w:val="22"/>
        </w:rPr>
        <w:t>хранять свою индивидуальность.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rPr>
          <w:spacing w:val="-9"/>
          <w:sz w:val="22"/>
          <w:szCs w:val="22"/>
        </w:rPr>
      </w:pPr>
    </w:p>
    <w:p w:rsidR="00D54A01" w:rsidRDefault="00D54A01" w:rsidP="00AA241E">
      <w:pPr>
        <w:shd w:val="clear" w:color="auto" w:fill="FFFFFF"/>
        <w:spacing w:after="0"/>
        <w:ind w:left="567" w:right="460"/>
        <w:jc w:val="center"/>
        <w:rPr>
          <w:b/>
          <w:bCs/>
          <w:spacing w:val="-8"/>
          <w:sz w:val="22"/>
          <w:szCs w:val="22"/>
        </w:rPr>
      </w:pPr>
      <w:r w:rsidRPr="00D54A01">
        <w:rPr>
          <w:b/>
          <w:bCs/>
          <w:spacing w:val="-8"/>
          <w:sz w:val="22"/>
          <w:szCs w:val="22"/>
        </w:rPr>
        <w:t>Статья 4</w:t>
      </w:r>
    </w:p>
    <w:p w:rsidR="00D54A01" w:rsidRPr="00D54A01" w:rsidRDefault="00D54A01" w:rsidP="00AA241E">
      <w:pPr>
        <w:shd w:val="clear" w:color="auto" w:fill="FFFFFF"/>
        <w:spacing w:after="0"/>
        <w:ind w:left="567" w:right="460"/>
        <w:jc w:val="center"/>
        <w:rPr>
          <w:sz w:val="22"/>
          <w:szCs w:val="22"/>
        </w:rPr>
      </w:pPr>
      <w:r w:rsidRPr="00D54A01">
        <w:rPr>
          <w:b/>
          <w:bCs/>
          <w:spacing w:val="-8"/>
          <w:sz w:val="22"/>
          <w:szCs w:val="22"/>
        </w:rPr>
        <w:t>Общие обязательства</w:t>
      </w:r>
    </w:p>
    <w:p w:rsidR="00D54A01" w:rsidRPr="00D54A01" w:rsidRDefault="00D54A01" w:rsidP="00AA241E">
      <w:pPr>
        <w:pStyle w:val="afff3"/>
        <w:numPr>
          <w:ilvl w:val="0"/>
          <w:numId w:val="59"/>
        </w:numPr>
        <w:shd w:val="clear" w:color="auto" w:fill="FFFFFF"/>
        <w:spacing w:after="0"/>
        <w:rPr>
          <w:sz w:val="22"/>
          <w:szCs w:val="22"/>
        </w:rPr>
      </w:pPr>
      <w:r w:rsidRPr="00D54A01">
        <w:rPr>
          <w:spacing w:val="-7"/>
          <w:sz w:val="22"/>
          <w:szCs w:val="22"/>
        </w:rPr>
        <w:t xml:space="preserve">Государства-участники обязуются обеспечивать и поощрять полную </w:t>
      </w:r>
      <w:r w:rsidRPr="00D54A01">
        <w:rPr>
          <w:spacing w:val="-8"/>
          <w:sz w:val="22"/>
          <w:szCs w:val="22"/>
        </w:rPr>
        <w:t>реализацию всех прав человека и о</w:t>
      </w:r>
      <w:r w:rsidRPr="00D54A01">
        <w:rPr>
          <w:spacing w:val="-8"/>
          <w:sz w:val="22"/>
          <w:szCs w:val="22"/>
        </w:rPr>
        <w:t>с</w:t>
      </w:r>
      <w:r w:rsidRPr="00D54A01">
        <w:rPr>
          <w:spacing w:val="-8"/>
          <w:sz w:val="22"/>
          <w:szCs w:val="22"/>
        </w:rPr>
        <w:t xml:space="preserve">новных свобод всеми </w:t>
      </w:r>
      <w:proofErr w:type="gramStart"/>
      <w:r w:rsidRPr="00D54A01">
        <w:rPr>
          <w:spacing w:val="-8"/>
          <w:sz w:val="22"/>
          <w:szCs w:val="22"/>
        </w:rPr>
        <w:t>инвалидами</w:t>
      </w:r>
      <w:proofErr w:type="gramEnd"/>
      <w:r w:rsidRPr="00D54A01">
        <w:rPr>
          <w:spacing w:val="-8"/>
          <w:sz w:val="22"/>
          <w:szCs w:val="22"/>
        </w:rPr>
        <w:t xml:space="preserve"> без какой бы то </w:t>
      </w:r>
      <w:r w:rsidRPr="00D54A01">
        <w:rPr>
          <w:spacing w:val="-7"/>
          <w:sz w:val="22"/>
          <w:szCs w:val="22"/>
        </w:rPr>
        <w:t>ни было дискриминаци</w:t>
      </w:r>
      <w:r>
        <w:rPr>
          <w:spacing w:val="-7"/>
          <w:sz w:val="22"/>
          <w:szCs w:val="22"/>
        </w:rPr>
        <w:t>и  по  признаку  инвалидности. С этой целью</w:t>
      </w:r>
      <w:r w:rsidRPr="00D54A01">
        <w:rPr>
          <w:spacing w:val="-7"/>
          <w:sz w:val="22"/>
          <w:szCs w:val="22"/>
        </w:rPr>
        <w:t xml:space="preserve"> государства-</w:t>
      </w:r>
      <w:r w:rsidRPr="00D54A01">
        <w:rPr>
          <w:sz w:val="22"/>
          <w:szCs w:val="22"/>
        </w:rPr>
        <w:t>участники обязуются:</w:t>
      </w:r>
    </w:p>
    <w:p w:rsidR="00D54A01" w:rsidRP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after="0"/>
        <w:ind w:left="0" w:firstLine="473"/>
        <w:rPr>
          <w:spacing w:val="-8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принимать все надлежащие законодательные, административные и иные </w:t>
      </w:r>
      <w:r w:rsidRPr="00D54A01">
        <w:rPr>
          <w:spacing w:val="-7"/>
          <w:sz w:val="22"/>
          <w:szCs w:val="22"/>
        </w:rPr>
        <w:t>меры для осуществления прав, признаваемых в настоящей Конвенции;</w:t>
      </w:r>
    </w:p>
    <w:p w:rsidR="00D54A01" w:rsidRP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after="0"/>
        <w:ind w:left="0" w:right="310" w:firstLine="473"/>
        <w:jc w:val="both"/>
        <w:rPr>
          <w:spacing w:val="-5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принимать все надлежащие меры, в том числе законодательные, для </w:t>
      </w:r>
      <w:r w:rsidRPr="00D54A01">
        <w:rPr>
          <w:spacing w:val="-8"/>
          <w:sz w:val="22"/>
          <w:szCs w:val="22"/>
        </w:rPr>
        <w:t>изменения или отмены сущес</w:t>
      </w:r>
      <w:r w:rsidRPr="00D54A01">
        <w:rPr>
          <w:spacing w:val="-8"/>
          <w:sz w:val="22"/>
          <w:szCs w:val="22"/>
        </w:rPr>
        <w:t>т</w:t>
      </w:r>
      <w:r w:rsidRPr="00D54A01">
        <w:rPr>
          <w:spacing w:val="-8"/>
          <w:sz w:val="22"/>
          <w:szCs w:val="22"/>
        </w:rPr>
        <w:t>вующих законов, постановлений, обычаев и устоев, которые являются по отношению к инвалидам дискрим</w:t>
      </w:r>
      <w:r w:rsidRPr="00D54A01">
        <w:rPr>
          <w:spacing w:val="-8"/>
          <w:sz w:val="22"/>
          <w:szCs w:val="22"/>
        </w:rPr>
        <w:t>и</w:t>
      </w:r>
      <w:r w:rsidRPr="00D54A01">
        <w:rPr>
          <w:spacing w:val="-8"/>
          <w:sz w:val="22"/>
          <w:szCs w:val="22"/>
        </w:rPr>
        <w:t>национными;</w:t>
      </w:r>
    </w:p>
    <w:p w:rsidR="00D54A01" w:rsidRP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after="0"/>
        <w:ind w:left="0" w:right="223" w:firstLine="473"/>
        <w:jc w:val="both"/>
        <w:rPr>
          <w:spacing w:val="-7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учитывать во всех стратегиях и программах защиту и поощрение прав </w:t>
      </w:r>
      <w:r w:rsidRPr="00D54A01">
        <w:rPr>
          <w:sz w:val="22"/>
          <w:szCs w:val="22"/>
        </w:rPr>
        <w:t>человека инвалидов;</w:t>
      </w:r>
    </w:p>
    <w:p w:rsidR="00D54A01" w:rsidRPr="00D54A01" w:rsidRDefault="00D54A01" w:rsidP="00AA241E">
      <w:pPr>
        <w:widowControl w:val="0"/>
        <w:numPr>
          <w:ilvl w:val="0"/>
          <w:numId w:val="15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after="0"/>
        <w:ind w:left="0" w:firstLine="473"/>
        <w:rPr>
          <w:spacing w:val="-9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воздерживаться от любых действий или методов, которые не согласуются </w:t>
      </w:r>
      <w:r w:rsidRPr="00D54A01">
        <w:rPr>
          <w:spacing w:val="-7"/>
          <w:sz w:val="22"/>
          <w:szCs w:val="22"/>
        </w:rPr>
        <w:t>с настоящей Конвенцией, и обеспечивать, чтобы государственные органы и учреждения действовали в соответствии с настоящей Конвенц</w:t>
      </w:r>
      <w:r w:rsidRPr="00D54A01">
        <w:rPr>
          <w:spacing w:val="-7"/>
          <w:sz w:val="22"/>
          <w:szCs w:val="22"/>
        </w:rPr>
        <w:t>и</w:t>
      </w:r>
      <w:r w:rsidRPr="00D54A01">
        <w:rPr>
          <w:spacing w:val="-7"/>
          <w:sz w:val="22"/>
          <w:szCs w:val="22"/>
        </w:rPr>
        <w:t>ей;</w:t>
      </w:r>
    </w:p>
    <w:p w:rsidR="00D54A01" w:rsidRPr="00D54A01" w:rsidRDefault="00D54A01" w:rsidP="00AA241E">
      <w:pPr>
        <w:shd w:val="clear" w:color="auto" w:fill="FFFFFF"/>
        <w:tabs>
          <w:tab w:val="left" w:pos="941"/>
        </w:tabs>
        <w:spacing w:after="0"/>
        <w:rPr>
          <w:spacing w:val="-9"/>
          <w:sz w:val="22"/>
          <w:szCs w:val="22"/>
        </w:rPr>
      </w:pPr>
    </w:p>
    <w:p w:rsidR="00D54A01" w:rsidRPr="00D54A01" w:rsidRDefault="00D54A01" w:rsidP="00AA241E">
      <w:pPr>
        <w:widowControl w:val="0"/>
        <w:numPr>
          <w:ilvl w:val="0"/>
          <w:numId w:val="16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2" w:firstLine="475"/>
        <w:rPr>
          <w:bCs/>
          <w:sz w:val="22"/>
          <w:szCs w:val="22"/>
        </w:rPr>
      </w:pPr>
      <w:r w:rsidRPr="00D54A01">
        <w:rPr>
          <w:bCs/>
          <w:spacing w:val="-5"/>
          <w:sz w:val="22"/>
          <w:szCs w:val="22"/>
        </w:rPr>
        <w:t xml:space="preserve">принимать все надлежащие меры для устранения дискриминации по </w:t>
      </w:r>
      <w:r w:rsidRPr="00D54A01">
        <w:rPr>
          <w:bCs/>
          <w:spacing w:val="-3"/>
          <w:sz w:val="22"/>
          <w:szCs w:val="22"/>
        </w:rPr>
        <w:t xml:space="preserve">признаку инвалидности со стороны любого лица, организации или частного </w:t>
      </w:r>
      <w:r w:rsidRPr="00D54A01">
        <w:rPr>
          <w:bCs/>
          <w:sz w:val="22"/>
          <w:szCs w:val="22"/>
        </w:rPr>
        <w:t>предприятия;</w:t>
      </w:r>
    </w:p>
    <w:p w:rsidR="00D54A01" w:rsidRPr="00D54A01" w:rsidRDefault="00D54A01" w:rsidP="00AA241E">
      <w:pPr>
        <w:widowControl w:val="0"/>
        <w:numPr>
          <w:ilvl w:val="0"/>
          <w:numId w:val="16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2" w:firstLine="475"/>
        <w:rPr>
          <w:bCs/>
          <w:sz w:val="22"/>
          <w:szCs w:val="22"/>
        </w:rPr>
      </w:pPr>
      <w:proofErr w:type="gramStart"/>
      <w:r w:rsidRPr="00D54A01">
        <w:rPr>
          <w:bCs/>
          <w:spacing w:val="-4"/>
          <w:sz w:val="22"/>
          <w:szCs w:val="22"/>
        </w:rPr>
        <w:t xml:space="preserve">проводить или поощрять исследовательскую и конструкторскую </w:t>
      </w:r>
      <w:r w:rsidRPr="00D54A01">
        <w:rPr>
          <w:bCs/>
          <w:spacing w:val="-3"/>
          <w:sz w:val="22"/>
          <w:szCs w:val="22"/>
        </w:rPr>
        <w:t xml:space="preserve">разработку товаров, услуг, оборудования и объектов универсального дизайна (определяемого в статье 2 настоящей Конвенции), чья подгонка под конкретные </w:t>
      </w:r>
      <w:r w:rsidRPr="00D54A01">
        <w:rPr>
          <w:bCs/>
          <w:spacing w:val="-5"/>
          <w:sz w:val="22"/>
          <w:szCs w:val="22"/>
        </w:rPr>
        <w:t>нужды инвалида требовала бы как можно меньшей адаптации и мин</w:t>
      </w:r>
      <w:r w:rsidRPr="00D54A01">
        <w:rPr>
          <w:bCs/>
          <w:spacing w:val="-5"/>
          <w:sz w:val="22"/>
          <w:szCs w:val="22"/>
        </w:rPr>
        <w:t>и</w:t>
      </w:r>
      <w:r w:rsidRPr="00D54A01">
        <w:rPr>
          <w:bCs/>
          <w:spacing w:val="-5"/>
          <w:sz w:val="22"/>
          <w:szCs w:val="22"/>
        </w:rPr>
        <w:t xml:space="preserve">мальных затрат, </w:t>
      </w:r>
      <w:r w:rsidRPr="00D54A01">
        <w:rPr>
          <w:bCs/>
          <w:spacing w:val="-3"/>
          <w:sz w:val="22"/>
          <w:szCs w:val="22"/>
        </w:rPr>
        <w:t xml:space="preserve">способствовать их наличию и использованию, а также продвигать идею </w:t>
      </w:r>
      <w:r w:rsidRPr="00D54A01">
        <w:rPr>
          <w:bCs/>
          <w:spacing w:val="-4"/>
          <w:sz w:val="22"/>
          <w:szCs w:val="22"/>
        </w:rPr>
        <w:t>универсал</w:t>
      </w:r>
      <w:r w:rsidRPr="00D54A01">
        <w:rPr>
          <w:bCs/>
          <w:spacing w:val="-4"/>
          <w:sz w:val="22"/>
          <w:szCs w:val="22"/>
        </w:rPr>
        <w:t>ь</w:t>
      </w:r>
      <w:r w:rsidRPr="00D54A01">
        <w:rPr>
          <w:bCs/>
          <w:spacing w:val="-4"/>
          <w:sz w:val="22"/>
          <w:szCs w:val="22"/>
        </w:rPr>
        <w:t>ного дизайна при выработке стандартов и руководящих ориентиров;</w:t>
      </w:r>
      <w:proofErr w:type="gramEnd"/>
    </w:p>
    <w:p w:rsidR="00D54A01" w:rsidRDefault="00D54A01" w:rsidP="00AA241E">
      <w:pPr>
        <w:widowControl w:val="0"/>
        <w:numPr>
          <w:ilvl w:val="0"/>
          <w:numId w:val="16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2" w:firstLine="475"/>
        <w:rPr>
          <w:bCs/>
          <w:sz w:val="22"/>
          <w:szCs w:val="22"/>
        </w:rPr>
      </w:pPr>
      <w:r w:rsidRPr="00D54A01">
        <w:rPr>
          <w:bCs/>
          <w:spacing w:val="-4"/>
          <w:sz w:val="22"/>
          <w:szCs w:val="22"/>
        </w:rPr>
        <w:t>проводить или поощрять исследовательскую и конструкторскую разработку, а также спосо</w:t>
      </w:r>
      <w:r w:rsidRPr="00D54A01">
        <w:rPr>
          <w:bCs/>
          <w:spacing w:val="-4"/>
          <w:sz w:val="22"/>
          <w:szCs w:val="22"/>
        </w:rPr>
        <w:t>б</w:t>
      </w:r>
      <w:r w:rsidRPr="00D54A01">
        <w:rPr>
          <w:bCs/>
          <w:spacing w:val="-4"/>
          <w:sz w:val="22"/>
          <w:szCs w:val="22"/>
        </w:rPr>
        <w:t xml:space="preserve">ствовать наличию и использованию новых технологий, включая информационно-коммуникационные технологии, средств, облегчающих мобильность, устройств и </w:t>
      </w:r>
      <w:proofErr w:type="spellStart"/>
      <w:r w:rsidRPr="00D54A01">
        <w:rPr>
          <w:bCs/>
          <w:spacing w:val="-4"/>
          <w:sz w:val="22"/>
          <w:szCs w:val="22"/>
        </w:rPr>
        <w:t>ассистивных</w:t>
      </w:r>
      <w:proofErr w:type="spellEnd"/>
      <w:r w:rsidRPr="00D54A01">
        <w:rPr>
          <w:bCs/>
          <w:spacing w:val="-4"/>
          <w:sz w:val="22"/>
          <w:szCs w:val="22"/>
        </w:rPr>
        <w:t xml:space="preserve"> технологий, подходящих для инвалидов, с </w:t>
      </w:r>
      <w:proofErr w:type="spellStart"/>
      <w:r w:rsidRPr="00D54A01">
        <w:rPr>
          <w:bCs/>
          <w:spacing w:val="-3"/>
          <w:sz w:val="22"/>
          <w:szCs w:val="22"/>
        </w:rPr>
        <w:t>уделением</w:t>
      </w:r>
      <w:proofErr w:type="spellEnd"/>
      <w:r w:rsidRPr="00D54A01">
        <w:rPr>
          <w:bCs/>
          <w:spacing w:val="-3"/>
          <w:sz w:val="22"/>
          <w:szCs w:val="22"/>
        </w:rPr>
        <w:t xml:space="preserve"> первоочередного внимания недорогим технологиям;</w:t>
      </w:r>
    </w:p>
    <w:p w:rsidR="00D54A01" w:rsidRDefault="00D54A01" w:rsidP="00AA241E">
      <w:pPr>
        <w:widowControl w:val="0"/>
        <w:numPr>
          <w:ilvl w:val="0"/>
          <w:numId w:val="16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2" w:firstLine="475"/>
        <w:rPr>
          <w:bCs/>
          <w:sz w:val="22"/>
          <w:szCs w:val="22"/>
        </w:rPr>
      </w:pPr>
      <w:r w:rsidRPr="00D54A01">
        <w:rPr>
          <w:bCs/>
          <w:spacing w:val="-2"/>
          <w:sz w:val="22"/>
          <w:szCs w:val="22"/>
        </w:rPr>
        <w:t xml:space="preserve">предоставлять инвалидам доступную информацию о средствах, </w:t>
      </w:r>
      <w:r w:rsidRPr="00D54A01">
        <w:rPr>
          <w:bCs/>
          <w:spacing w:val="-4"/>
          <w:sz w:val="22"/>
          <w:szCs w:val="22"/>
        </w:rPr>
        <w:t>облегчающих мобил</w:t>
      </w:r>
      <w:r w:rsidRPr="00D54A01">
        <w:rPr>
          <w:bCs/>
          <w:spacing w:val="-4"/>
          <w:sz w:val="22"/>
          <w:szCs w:val="22"/>
        </w:rPr>
        <w:t>ь</w:t>
      </w:r>
      <w:r w:rsidRPr="00D54A01">
        <w:rPr>
          <w:bCs/>
          <w:spacing w:val="-4"/>
          <w:sz w:val="22"/>
          <w:szCs w:val="22"/>
        </w:rPr>
        <w:t xml:space="preserve">ность, устройствах и </w:t>
      </w:r>
      <w:proofErr w:type="spellStart"/>
      <w:r w:rsidRPr="00D54A01">
        <w:rPr>
          <w:bCs/>
          <w:spacing w:val="-4"/>
          <w:sz w:val="22"/>
          <w:szCs w:val="22"/>
        </w:rPr>
        <w:t>ассистивных</w:t>
      </w:r>
      <w:proofErr w:type="spellEnd"/>
      <w:r w:rsidRPr="00D54A01">
        <w:rPr>
          <w:bCs/>
          <w:spacing w:val="-4"/>
          <w:sz w:val="22"/>
          <w:szCs w:val="22"/>
        </w:rPr>
        <w:t xml:space="preserve"> технологиях, в том числе новых технологиях, а также других формах помощи, вспомогательных услугах и </w:t>
      </w:r>
      <w:r w:rsidRPr="00D54A01">
        <w:rPr>
          <w:bCs/>
          <w:sz w:val="22"/>
          <w:szCs w:val="22"/>
        </w:rPr>
        <w:t>объектах;</w:t>
      </w:r>
    </w:p>
    <w:p w:rsidR="00D54A01" w:rsidRPr="00D54A01" w:rsidRDefault="00D54A01" w:rsidP="00AA241E">
      <w:pPr>
        <w:widowControl w:val="0"/>
        <w:numPr>
          <w:ilvl w:val="0"/>
          <w:numId w:val="16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12" w:firstLine="473"/>
        <w:rPr>
          <w:bCs/>
          <w:sz w:val="22"/>
          <w:szCs w:val="22"/>
        </w:rPr>
      </w:pPr>
      <w:r w:rsidRPr="00D54A01">
        <w:rPr>
          <w:bCs/>
          <w:spacing w:val="-2"/>
          <w:sz w:val="22"/>
          <w:szCs w:val="22"/>
        </w:rPr>
        <w:t xml:space="preserve">поощрять преподавание специалистам и персоналу, работающим с </w:t>
      </w:r>
      <w:r w:rsidRPr="00D54A01">
        <w:rPr>
          <w:bCs/>
          <w:spacing w:val="-5"/>
          <w:sz w:val="22"/>
          <w:szCs w:val="22"/>
        </w:rPr>
        <w:t>инвалидами, призн</w:t>
      </w:r>
      <w:r w:rsidRPr="00D54A01">
        <w:rPr>
          <w:bCs/>
          <w:spacing w:val="-5"/>
          <w:sz w:val="22"/>
          <w:szCs w:val="22"/>
        </w:rPr>
        <w:t>а</w:t>
      </w:r>
      <w:r w:rsidRPr="00D54A01">
        <w:rPr>
          <w:bCs/>
          <w:spacing w:val="-5"/>
          <w:sz w:val="22"/>
          <w:szCs w:val="22"/>
        </w:rPr>
        <w:t xml:space="preserve">ваемых в настоящей Конвенции прав, чтобы совершенствовать </w:t>
      </w:r>
      <w:r w:rsidRPr="00D54A01">
        <w:rPr>
          <w:bCs/>
          <w:spacing w:val="-4"/>
          <w:sz w:val="22"/>
          <w:szCs w:val="22"/>
        </w:rPr>
        <w:t>предоставление гарантированных эт</w:t>
      </w:r>
      <w:r w:rsidRPr="00D54A01">
        <w:rPr>
          <w:bCs/>
          <w:spacing w:val="-4"/>
          <w:sz w:val="22"/>
          <w:szCs w:val="22"/>
        </w:rPr>
        <w:t>и</w:t>
      </w:r>
      <w:r w:rsidRPr="00D54A01">
        <w:rPr>
          <w:bCs/>
          <w:spacing w:val="-4"/>
          <w:sz w:val="22"/>
          <w:szCs w:val="22"/>
        </w:rPr>
        <w:t>ми правами помощи и услуг.</w:t>
      </w:r>
    </w:p>
    <w:p w:rsidR="00D54A01" w:rsidRPr="00D54A01" w:rsidRDefault="00D54A01" w:rsidP="00AA241E">
      <w:pPr>
        <w:widowControl w:val="0"/>
        <w:numPr>
          <w:ilvl w:val="0"/>
          <w:numId w:val="17"/>
        </w:numPr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after="0"/>
        <w:ind w:left="0"/>
        <w:rPr>
          <w:spacing w:val="-7"/>
          <w:sz w:val="22"/>
          <w:szCs w:val="22"/>
        </w:rPr>
      </w:pPr>
      <w:proofErr w:type="gramStart"/>
      <w:r w:rsidRPr="00D54A01">
        <w:rPr>
          <w:spacing w:val="-7"/>
          <w:sz w:val="22"/>
          <w:szCs w:val="22"/>
        </w:rPr>
        <w:t xml:space="preserve">Что касается экономических, социальных и культурных прав, то каждое государство-участник обязуется принимать, максимально </w:t>
      </w:r>
      <w:proofErr w:type="spellStart"/>
      <w:r w:rsidRPr="00D54A01">
        <w:rPr>
          <w:spacing w:val="-7"/>
          <w:sz w:val="22"/>
          <w:szCs w:val="22"/>
        </w:rPr>
        <w:t>задействуя</w:t>
      </w:r>
      <w:proofErr w:type="spellEnd"/>
      <w:r w:rsidRPr="00D54A01">
        <w:rPr>
          <w:spacing w:val="-7"/>
          <w:sz w:val="22"/>
          <w:szCs w:val="22"/>
        </w:rPr>
        <w:t xml:space="preserve"> имеющиеся у него ресурсы, а в случае необходимости - прибегая к международному сотрудничеству, меры к постепенному достижению полной реализации этих прав без ущерба для тех сформулированных в настоящей Конвенции обязательств, которые я</w:t>
      </w:r>
      <w:r w:rsidRPr="00D54A01">
        <w:rPr>
          <w:spacing w:val="-7"/>
          <w:sz w:val="22"/>
          <w:szCs w:val="22"/>
        </w:rPr>
        <w:t>в</w:t>
      </w:r>
      <w:r w:rsidRPr="00D54A01">
        <w:rPr>
          <w:spacing w:val="-7"/>
          <w:sz w:val="22"/>
          <w:szCs w:val="22"/>
        </w:rPr>
        <w:t>ляются непосредственно применимыми в соответствии с международным правом.</w:t>
      </w:r>
      <w:proofErr w:type="gramEnd"/>
    </w:p>
    <w:p w:rsidR="00D54A01" w:rsidRPr="00D54A01" w:rsidRDefault="00D54A01" w:rsidP="00AA241E">
      <w:pPr>
        <w:widowControl w:val="0"/>
        <w:numPr>
          <w:ilvl w:val="0"/>
          <w:numId w:val="17"/>
        </w:numPr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after="0"/>
        <w:ind w:left="0"/>
        <w:rPr>
          <w:spacing w:val="-7"/>
          <w:sz w:val="22"/>
          <w:szCs w:val="22"/>
        </w:rPr>
      </w:pPr>
      <w:r w:rsidRPr="00D54A01">
        <w:rPr>
          <w:spacing w:val="-7"/>
          <w:sz w:val="22"/>
          <w:szCs w:val="22"/>
        </w:rPr>
        <w:t>При разработке и применении законодательства и стратегий, направленных на осуществление настоящей Конвенции, и в рамках других процессов принятия решений по вопросам, касающимся инв</w:t>
      </w:r>
      <w:r w:rsidRPr="00D54A01">
        <w:rPr>
          <w:spacing w:val="-7"/>
          <w:sz w:val="22"/>
          <w:szCs w:val="22"/>
        </w:rPr>
        <w:t>а</w:t>
      </w:r>
      <w:r w:rsidRPr="00D54A01">
        <w:rPr>
          <w:spacing w:val="-7"/>
          <w:sz w:val="22"/>
          <w:szCs w:val="22"/>
        </w:rPr>
        <w:t>лидов, государства-участники тесно консультируются с инвалидами, включая детей-инвалидов, и а</w:t>
      </w:r>
      <w:r w:rsidRPr="00D54A01">
        <w:rPr>
          <w:spacing w:val="-7"/>
          <w:sz w:val="22"/>
          <w:szCs w:val="22"/>
        </w:rPr>
        <w:t>к</w:t>
      </w:r>
      <w:r w:rsidRPr="00D54A01">
        <w:rPr>
          <w:spacing w:val="-7"/>
          <w:sz w:val="22"/>
          <w:szCs w:val="22"/>
        </w:rPr>
        <w:t>тивно привлекают их через представляющие их организации.</w:t>
      </w:r>
    </w:p>
    <w:p w:rsidR="00D54A01" w:rsidRDefault="00D54A01" w:rsidP="00AA241E">
      <w:pPr>
        <w:widowControl w:val="0"/>
        <w:numPr>
          <w:ilvl w:val="0"/>
          <w:numId w:val="17"/>
        </w:numPr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after="0"/>
        <w:ind w:left="0"/>
        <w:rPr>
          <w:spacing w:val="-7"/>
          <w:sz w:val="22"/>
          <w:szCs w:val="22"/>
        </w:rPr>
      </w:pPr>
      <w:r w:rsidRPr="00D54A01">
        <w:rPr>
          <w:spacing w:val="-7"/>
          <w:sz w:val="22"/>
          <w:szCs w:val="22"/>
        </w:rPr>
        <w:t>Ничто в настоящей Конвенции не затрагивает каких-либо положений, которые в большей степени способствуют реализации прав инвалидов и могут содержаться в законах государства-участника или нормах Международного права, действующих в этом государстве. Не допускается никакое огранич</w:t>
      </w:r>
      <w:r w:rsidRPr="00D54A01">
        <w:rPr>
          <w:spacing w:val="-7"/>
          <w:sz w:val="22"/>
          <w:szCs w:val="22"/>
        </w:rPr>
        <w:t>е</w:t>
      </w:r>
      <w:r w:rsidRPr="00D54A01">
        <w:rPr>
          <w:spacing w:val="-7"/>
          <w:sz w:val="22"/>
          <w:szCs w:val="22"/>
        </w:rPr>
        <w:t xml:space="preserve">ние или </w:t>
      </w:r>
      <w:proofErr w:type="gramStart"/>
      <w:r w:rsidRPr="00D54A01">
        <w:rPr>
          <w:spacing w:val="-7"/>
          <w:sz w:val="22"/>
          <w:szCs w:val="22"/>
        </w:rPr>
        <w:t>умаление</w:t>
      </w:r>
      <w:proofErr w:type="gramEnd"/>
      <w:r w:rsidRPr="00D54A01">
        <w:rPr>
          <w:spacing w:val="-7"/>
          <w:sz w:val="22"/>
          <w:szCs w:val="22"/>
        </w:rPr>
        <w:t xml:space="preserve"> каких бы то ни было прав человека и основных свобод, признаваемых или сущес</w:t>
      </w:r>
      <w:r w:rsidRPr="00D54A01">
        <w:rPr>
          <w:spacing w:val="-7"/>
          <w:sz w:val="22"/>
          <w:szCs w:val="22"/>
        </w:rPr>
        <w:t>т</w:t>
      </w:r>
      <w:r w:rsidRPr="00D54A01">
        <w:rPr>
          <w:spacing w:val="-7"/>
          <w:sz w:val="22"/>
          <w:szCs w:val="22"/>
        </w:rPr>
        <w:t>вующих в каком-либо государстве —- участнике настоящей Конвенции в силу закона, конвенций, пр</w:t>
      </w:r>
      <w:r w:rsidRPr="00D54A01">
        <w:rPr>
          <w:spacing w:val="-7"/>
          <w:sz w:val="22"/>
          <w:szCs w:val="22"/>
        </w:rPr>
        <w:t>а</w:t>
      </w:r>
      <w:r w:rsidRPr="00D54A01">
        <w:rPr>
          <w:spacing w:val="-7"/>
          <w:sz w:val="22"/>
          <w:szCs w:val="22"/>
        </w:rPr>
        <w:t>вил или обычаев, под тем предлогом, что в настоящей Конвенции не признаются такие права или св</w:t>
      </w:r>
      <w:r w:rsidRPr="00D54A01">
        <w:rPr>
          <w:spacing w:val="-7"/>
          <w:sz w:val="22"/>
          <w:szCs w:val="22"/>
        </w:rPr>
        <w:t>о</w:t>
      </w:r>
      <w:r w:rsidRPr="00D54A01">
        <w:rPr>
          <w:spacing w:val="-7"/>
          <w:sz w:val="22"/>
          <w:szCs w:val="22"/>
        </w:rPr>
        <w:t>боды или что в ней они признаются в меньшем объеме.</w:t>
      </w:r>
    </w:p>
    <w:p w:rsidR="00D54A01" w:rsidRDefault="00D54A01" w:rsidP="00AA241E">
      <w:pPr>
        <w:widowControl w:val="0"/>
        <w:numPr>
          <w:ilvl w:val="0"/>
          <w:numId w:val="17"/>
        </w:numPr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after="0"/>
        <w:ind w:left="10"/>
        <w:rPr>
          <w:spacing w:val="-7"/>
          <w:sz w:val="22"/>
          <w:szCs w:val="22"/>
        </w:rPr>
      </w:pPr>
      <w:r w:rsidRPr="00D54A01">
        <w:rPr>
          <w:spacing w:val="-7"/>
          <w:sz w:val="22"/>
          <w:szCs w:val="22"/>
        </w:rPr>
        <w:t xml:space="preserve">Положения настоящей Конвенции распространяются на все части федеративных </w:t>
      </w:r>
      <w:proofErr w:type="gramStart"/>
      <w:r w:rsidRPr="00D54A01">
        <w:rPr>
          <w:spacing w:val="-7"/>
          <w:sz w:val="22"/>
          <w:szCs w:val="22"/>
        </w:rPr>
        <w:t>государств</w:t>
      </w:r>
      <w:proofErr w:type="gramEnd"/>
      <w:r w:rsidRPr="00D54A01">
        <w:rPr>
          <w:spacing w:val="-7"/>
          <w:sz w:val="22"/>
          <w:szCs w:val="22"/>
        </w:rPr>
        <w:t xml:space="preserve"> без каких бы то ни было ограничений или изъятий.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after="0"/>
        <w:ind w:left="10"/>
        <w:rPr>
          <w:spacing w:val="-7"/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1939" w:right="1925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5</w:t>
      </w:r>
    </w:p>
    <w:p w:rsidR="00D54A01" w:rsidRPr="00D54A01" w:rsidRDefault="00D54A01" w:rsidP="00AA241E">
      <w:pPr>
        <w:shd w:val="clear" w:color="auto" w:fill="FFFFFF"/>
        <w:spacing w:after="0"/>
        <w:ind w:left="1939" w:right="601"/>
        <w:jc w:val="center"/>
        <w:rPr>
          <w:b/>
          <w:sz w:val="22"/>
          <w:szCs w:val="22"/>
        </w:rPr>
      </w:pPr>
      <w:r w:rsidRPr="00D54A01">
        <w:rPr>
          <w:b/>
          <w:bCs/>
          <w:sz w:val="22"/>
          <w:szCs w:val="22"/>
        </w:rPr>
        <w:t xml:space="preserve">Равенство и </w:t>
      </w:r>
      <w:proofErr w:type="spellStart"/>
      <w:r w:rsidRPr="00D54A01">
        <w:rPr>
          <w:b/>
          <w:bCs/>
          <w:sz w:val="22"/>
          <w:szCs w:val="22"/>
        </w:rPr>
        <w:t>недискриминация</w:t>
      </w:r>
      <w:proofErr w:type="spellEnd"/>
    </w:p>
    <w:p w:rsidR="00D54A01" w:rsidRPr="00D54A01" w:rsidRDefault="00D54A01" w:rsidP="00AA241E">
      <w:pPr>
        <w:widowControl w:val="0"/>
        <w:numPr>
          <w:ilvl w:val="0"/>
          <w:numId w:val="18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bCs/>
          <w:spacing w:val="-11"/>
          <w:sz w:val="22"/>
          <w:szCs w:val="22"/>
        </w:rPr>
      </w:pPr>
      <w:r w:rsidRPr="00D54A01">
        <w:rPr>
          <w:bCs/>
          <w:spacing w:val="-4"/>
          <w:sz w:val="22"/>
          <w:szCs w:val="22"/>
        </w:rPr>
        <w:t xml:space="preserve">Государства-участники признают, что все лица равны перед законом и по нему и </w:t>
      </w:r>
      <w:r w:rsidRPr="00D54A01">
        <w:rPr>
          <w:bCs/>
          <w:spacing w:val="-3"/>
          <w:sz w:val="22"/>
          <w:szCs w:val="22"/>
        </w:rPr>
        <w:t xml:space="preserve">имеют право на равную защиту закона и равное пользование им без всякой </w:t>
      </w:r>
      <w:r w:rsidRPr="00D54A01">
        <w:rPr>
          <w:bCs/>
          <w:sz w:val="22"/>
          <w:szCs w:val="22"/>
        </w:rPr>
        <w:t>дискриминации.</w:t>
      </w:r>
    </w:p>
    <w:p w:rsidR="00D54A01" w:rsidRPr="00D54A01" w:rsidRDefault="00D54A01" w:rsidP="00AA241E">
      <w:pPr>
        <w:widowControl w:val="0"/>
        <w:numPr>
          <w:ilvl w:val="0"/>
          <w:numId w:val="18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bCs/>
          <w:spacing w:val="-2"/>
          <w:sz w:val="22"/>
          <w:szCs w:val="22"/>
        </w:rPr>
      </w:pPr>
      <w:r w:rsidRPr="00D54A01">
        <w:rPr>
          <w:bCs/>
          <w:spacing w:val="-4"/>
          <w:sz w:val="22"/>
          <w:szCs w:val="22"/>
        </w:rPr>
        <w:t xml:space="preserve">Государства-участники запрещают любую дискриминацию по признаку </w:t>
      </w:r>
      <w:r w:rsidRPr="00D54A01">
        <w:rPr>
          <w:bCs/>
          <w:spacing w:val="-5"/>
          <w:sz w:val="22"/>
          <w:szCs w:val="22"/>
        </w:rPr>
        <w:t>инвалидности и гарант</w:t>
      </w:r>
      <w:r w:rsidRPr="00D54A01">
        <w:rPr>
          <w:bCs/>
          <w:spacing w:val="-5"/>
          <w:sz w:val="22"/>
          <w:szCs w:val="22"/>
        </w:rPr>
        <w:t>и</w:t>
      </w:r>
      <w:r w:rsidRPr="00D54A01">
        <w:rPr>
          <w:bCs/>
          <w:spacing w:val="-5"/>
          <w:sz w:val="22"/>
          <w:szCs w:val="22"/>
        </w:rPr>
        <w:t xml:space="preserve">руют инвалидам равную и эффективную правовую защиту от </w:t>
      </w:r>
      <w:r w:rsidRPr="00D54A01">
        <w:rPr>
          <w:bCs/>
          <w:sz w:val="22"/>
          <w:szCs w:val="22"/>
        </w:rPr>
        <w:t>дискриминации на любой почве.</w:t>
      </w:r>
    </w:p>
    <w:p w:rsidR="00D54A01" w:rsidRPr="00D54A01" w:rsidRDefault="00D54A01" w:rsidP="00AA241E">
      <w:pPr>
        <w:widowControl w:val="0"/>
        <w:numPr>
          <w:ilvl w:val="0"/>
          <w:numId w:val="18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bCs/>
          <w:spacing w:val="-4"/>
          <w:sz w:val="22"/>
          <w:szCs w:val="22"/>
        </w:rPr>
      </w:pPr>
      <w:r w:rsidRPr="00D54A01">
        <w:rPr>
          <w:bCs/>
          <w:spacing w:val="-5"/>
          <w:sz w:val="22"/>
          <w:szCs w:val="22"/>
        </w:rPr>
        <w:t xml:space="preserve">Для поощрения равенства и устранения дискриминации государства-участники </w:t>
      </w:r>
      <w:r w:rsidRPr="00D54A01">
        <w:rPr>
          <w:bCs/>
          <w:spacing w:val="-3"/>
          <w:sz w:val="22"/>
          <w:szCs w:val="22"/>
        </w:rPr>
        <w:t>предпринимают все надлежащие шаги к обеспечению разумного приспособления.</w:t>
      </w:r>
    </w:p>
    <w:p w:rsidR="00D54A01" w:rsidRPr="00D30312" w:rsidRDefault="00D54A01" w:rsidP="00AA241E">
      <w:pPr>
        <w:widowControl w:val="0"/>
        <w:numPr>
          <w:ilvl w:val="0"/>
          <w:numId w:val="18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bCs/>
          <w:spacing w:val="-1"/>
          <w:sz w:val="22"/>
          <w:szCs w:val="22"/>
        </w:rPr>
      </w:pPr>
      <w:r w:rsidRPr="00D54A01">
        <w:rPr>
          <w:bCs/>
          <w:spacing w:val="-4"/>
          <w:sz w:val="22"/>
          <w:szCs w:val="22"/>
        </w:rPr>
        <w:t>Конкретные меры, необходимые для ускорения или достижения фактического равенства инвал</w:t>
      </w:r>
      <w:r w:rsidRPr="00D54A01">
        <w:rPr>
          <w:bCs/>
          <w:spacing w:val="-4"/>
          <w:sz w:val="22"/>
          <w:szCs w:val="22"/>
        </w:rPr>
        <w:t>и</w:t>
      </w:r>
      <w:r w:rsidRPr="00D54A01">
        <w:rPr>
          <w:bCs/>
          <w:spacing w:val="-4"/>
          <w:sz w:val="22"/>
          <w:szCs w:val="22"/>
        </w:rPr>
        <w:t>дов, не считаются дискриминацией по смыслу настоящей Конвенции.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bCs/>
          <w:spacing w:val="-1"/>
          <w:sz w:val="22"/>
          <w:szCs w:val="22"/>
        </w:rPr>
      </w:pPr>
    </w:p>
    <w:p w:rsidR="00D54A01" w:rsidRDefault="00D54A01" w:rsidP="00AA241E">
      <w:pPr>
        <w:shd w:val="clear" w:color="auto" w:fill="FFFFFF"/>
        <w:spacing w:after="0"/>
        <w:ind w:left="2302" w:right="2273"/>
        <w:jc w:val="center"/>
        <w:rPr>
          <w:b/>
          <w:bCs/>
          <w:spacing w:val="-2"/>
          <w:sz w:val="22"/>
          <w:szCs w:val="22"/>
        </w:rPr>
      </w:pPr>
      <w:r w:rsidRPr="00D54A01">
        <w:rPr>
          <w:b/>
          <w:bCs/>
          <w:spacing w:val="-2"/>
          <w:sz w:val="22"/>
          <w:szCs w:val="22"/>
        </w:rPr>
        <w:t xml:space="preserve">Статья 6 </w:t>
      </w:r>
    </w:p>
    <w:p w:rsidR="00D54A01" w:rsidRPr="00D54A01" w:rsidRDefault="00D54A01" w:rsidP="00AA241E">
      <w:pPr>
        <w:shd w:val="clear" w:color="auto" w:fill="FFFFFF"/>
        <w:spacing w:after="0"/>
        <w:ind w:left="2302" w:right="2273"/>
        <w:jc w:val="center"/>
        <w:rPr>
          <w:sz w:val="22"/>
          <w:szCs w:val="22"/>
        </w:rPr>
      </w:pPr>
      <w:r w:rsidRPr="00D54A01">
        <w:rPr>
          <w:b/>
          <w:bCs/>
          <w:sz w:val="22"/>
          <w:szCs w:val="22"/>
        </w:rPr>
        <w:t>Женщины-инвалиды</w:t>
      </w:r>
    </w:p>
    <w:p w:rsidR="00D54A01" w:rsidRPr="00D54A01" w:rsidRDefault="00D54A01" w:rsidP="00AA241E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10"/>
        <w:rPr>
          <w:bCs/>
          <w:spacing w:val="-8"/>
          <w:sz w:val="22"/>
          <w:szCs w:val="22"/>
        </w:rPr>
      </w:pPr>
      <w:r w:rsidRPr="00D54A01">
        <w:rPr>
          <w:bCs/>
          <w:spacing w:val="-5"/>
          <w:sz w:val="22"/>
          <w:szCs w:val="22"/>
        </w:rPr>
        <w:t xml:space="preserve">Государства-участники признают, что женщины-инвалиды и девочки-инвалиды </w:t>
      </w:r>
      <w:r w:rsidRPr="00D54A01">
        <w:rPr>
          <w:bCs/>
          <w:spacing w:val="-3"/>
          <w:sz w:val="22"/>
          <w:szCs w:val="22"/>
        </w:rPr>
        <w:t xml:space="preserve">подвергаются множественной дискриминации, и в этой связи принимают меры для </w:t>
      </w:r>
      <w:r w:rsidRPr="00D54A01">
        <w:rPr>
          <w:bCs/>
          <w:spacing w:val="-2"/>
          <w:sz w:val="22"/>
          <w:szCs w:val="22"/>
        </w:rPr>
        <w:t xml:space="preserve">обеспечения полного и равного осуществления ими всех прав человека и основных </w:t>
      </w:r>
      <w:r w:rsidRPr="00D54A01">
        <w:rPr>
          <w:bCs/>
          <w:sz w:val="22"/>
          <w:szCs w:val="22"/>
        </w:rPr>
        <w:t>свобод.</w:t>
      </w:r>
    </w:p>
    <w:p w:rsidR="00D54A01" w:rsidRPr="00D54A01" w:rsidRDefault="00D54A01" w:rsidP="00AA241E">
      <w:pPr>
        <w:widowControl w:val="0"/>
        <w:numPr>
          <w:ilvl w:val="0"/>
          <w:numId w:val="19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10"/>
        <w:rPr>
          <w:bCs/>
          <w:spacing w:val="-4"/>
          <w:sz w:val="22"/>
          <w:szCs w:val="22"/>
        </w:rPr>
      </w:pPr>
      <w:r w:rsidRPr="00D54A01">
        <w:rPr>
          <w:bCs/>
          <w:spacing w:val="-4"/>
          <w:sz w:val="22"/>
          <w:szCs w:val="22"/>
        </w:rPr>
        <w:t>Государства-участники принимают все надлежащие меры для обеспечения всестороннего разв</w:t>
      </w:r>
      <w:r w:rsidRPr="00D54A01">
        <w:rPr>
          <w:bCs/>
          <w:spacing w:val="-4"/>
          <w:sz w:val="22"/>
          <w:szCs w:val="22"/>
        </w:rPr>
        <w:t>и</w:t>
      </w:r>
      <w:r w:rsidRPr="00D54A01">
        <w:rPr>
          <w:bCs/>
          <w:spacing w:val="-4"/>
          <w:sz w:val="22"/>
          <w:szCs w:val="22"/>
        </w:rPr>
        <w:t xml:space="preserve">тия, улучшения положения и расширения прав и возможностей женщин, чтобы гарантировать им осуществление и реализацию прав человека и </w:t>
      </w:r>
      <w:r w:rsidRPr="00D54A01">
        <w:rPr>
          <w:bCs/>
          <w:sz w:val="22"/>
          <w:szCs w:val="22"/>
        </w:rPr>
        <w:t>основных свобод, закрепленных в настоящей Конве</w:t>
      </w:r>
      <w:r w:rsidRPr="00D54A01">
        <w:rPr>
          <w:bCs/>
          <w:sz w:val="22"/>
          <w:szCs w:val="22"/>
        </w:rPr>
        <w:t>н</w:t>
      </w:r>
      <w:r w:rsidRPr="00D54A01">
        <w:rPr>
          <w:bCs/>
          <w:sz w:val="22"/>
          <w:szCs w:val="22"/>
        </w:rPr>
        <w:t>ции.</w:t>
      </w:r>
    </w:p>
    <w:p w:rsidR="00D30312" w:rsidRDefault="00D30312" w:rsidP="00AA241E">
      <w:pPr>
        <w:shd w:val="clear" w:color="auto" w:fill="FFFFFF"/>
        <w:spacing w:after="0"/>
        <w:ind w:left="2340" w:right="2474"/>
        <w:jc w:val="center"/>
        <w:rPr>
          <w:b/>
          <w:bCs/>
          <w:sz w:val="22"/>
          <w:szCs w:val="22"/>
        </w:rPr>
      </w:pPr>
    </w:p>
    <w:p w:rsidR="00D54A01" w:rsidRDefault="00D54A01" w:rsidP="00AA241E">
      <w:pPr>
        <w:shd w:val="clear" w:color="auto" w:fill="FFFFFF"/>
        <w:spacing w:after="0"/>
        <w:ind w:left="2340" w:right="247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7</w:t>
      </w:r>
    </w:p>
    <w:p w:rsidR="00D54A01" w:rsidRPr="00D54A01" w:rsidRDefault="00D54A01" w:rsidP="00AA241E">
      <w:pPr>
        <w:shd w:val="clear" w:color="auto" w:fill="FFFFFF"/>
        <w:spacing w:after="0"/>
        <w:ind w:left="2340" w:right="2474"/>
        <w:jc w:val="center"/>
        <w:rPr>
          <w:sz w:val="22"/>
          <w:szCs w:val="22"/>
        </w:rPr>
      </w:pPr>
      <w:r w:rsidRPr="00D54A01">
        <w:rPr>
          <w:b/>
          <w:bCs/>
          <w:sz w:val="22"/>
          <w:szCs w:val="22"/>
        </w:rPr>
        <w:t>Дети-инвалиды</w:t>
      </w:r>
    </w:p>
    <w:p w:rsidR="00D54A01" w:rsidRPr="00D54A01" w:rsidRDefault="00D54A01" w:rsidP="00AA241E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10"/>
        <w:rPr>
          <w:bCs/>
          <w:spacing w:val="-11"/>
          <w:sz w:val="22"/>
          <w:szCs w:val="22"/>
        </w:rPr>
      </w:pPr>
      <w:r w:rsidRPr="00D54A01">
        <w:rPr>
          <w:bCs/>
          <w:spacing w:val="-3"/>
          <w:sz w:val="22"/>
          <w:szCs w:val="22"/>
        </w:rPr>
        <w:t xml:space="preserve">Государства-участники принимают все необходимые меры для обеспечения </w:t>
      </w:r>
      <w:r w:rsidRPr="00D54A01">
        <w:rPr>
          <w:bCs/>
          <w:spacing w:val="-4"/>
          <w:sz w:val="22"/>
          <w:szCs w:val="22"/>
        </w:rPr>
        <w:t>полного осуществл</w:t>
      </w:r>
      <w:r w:rsidRPr="00D54A01">
        <w:rPr>
          <w:bCs/>
          <w:spacing w:val="-4"/>
          <w:sz w:val="22"/>
          <w:szCs w:val="22"/>
        </w:rPr>
        <w:t>е</w:t>
      </w:r>
      <w:r w:rsidRPr="00D54A01">
        <w:rPr>
          <w:bCs/>
          <w:spacing w:val="-4"/>
          <w:sz w:val="22"/>
          <w:szCs w:val="22"/>
        </w:rPr>
        <w:t xml:space="preserve">ния детьми-инвалидами всех прав человека и основных свобод </w:t>
      </w:r>
      <w:r w:rsidRPr="00D54A01">
        <w:rPr>
          <w:bCs/>
          <w:sz w:val="22"/>
          <w:szCs w:val="22"/>
        </w:rPr>
        <w:t>наравне с другими детьми.</w:t>
      </w:r>
    </w:p>
    <w:p w:rsidR="00D54A01" w:rsidRDefault="00D54A01" w:rsidP="00AA241E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10" w:right="326"/>
        <w:jc w:val="both"/>
        <w:rPr>
          <w:bCs/>
          <w:spacing w:val="-1"/>
          <w:sz w:val="22"/>
          <w:szCs w:val="22"/>
        </w:rPr>
      </w:pPr>
      <w:r w:rsidRPr="00D54A01">
        <w:rPr>
          <w:bCs/>
          <w:spacing w:val="-3"/>
          <w:sz w:val="22"/>
          <w:szCs w:val="22"/>
        </w:rPr>
        <w:t xml:space="preserve">Во всех действиях в отношении детей-инвалидов первоочередное внимание </w:t>
      </w:r>
      <w:r w:rsidRPr="00D54A01">
        <w:rPr>
          <w:bCs/>
          <w:sz w:val="22"/>
          <w:szCs w:val="22"/>
        </w:rPr>
        <w:t>уделяется вы</w:t>
      </w:r>
      <w:r w:rsidRPr="00D54A01">
        <w:rPr>
          <w:bCs/>
          <w:sz w:val="22"/>
          <w:szCs w:val="22"/>
        </w:rPr>
        <w:t>с</w:t>
      </w:r>
      <w:r w:rsidRPr="00D54A01">
        <w:rPr>
          <w:bCs/>
          <w:sz w:val="22"/>
          <w:szCs w:val="22"/>
        </w:rPr>
        <w:t>шим интересам ребенка.</w:t>
      </w:r>
    </w:p>
    <w:p w:rsidR="00D54A01" w:rsidRPr="00D30312" w:rsidRDefault="00D54A01" w:rsidP="00AA241E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10" w:right="326"/>
        <w:jc w:val="both"/>
        <w:rPr>
          <w:bCs/>
          <w:spacing w:val="-1"/>
          <w:sz w:val="22"/>
          <w:szCs w:val="22"/>
        </w:rPr>
      </w:pPr>
      <w:r w:rsidRPr="00D54A01">
        <w:rPr>
          <w:spacing w:val="-7"/>
          <w:sz w:val="22"/>
          <w:szCs w:val="22"/>
        </w:rPr>
        <w:t xml:space="preserve">Государства-участники обеспечивают, чтобы дети-инвалиды имели право </w:t>
      </w:r>
      <w:r w:rsidRPr="00D54A01">
        <w:rPr>
          <w:spacing w:val="-8"/>
          <w:sz w:val="22"/>
          <w:szCs w:val="22"/>
        </w:rPr>
        <w:t>свободно выражать по всем затр</w:t>
      </w:r>
      <w:r w:rsidRPr="00D54A01">
        <w:rPr>
          <w:spacing w:val="-8"/>
          <w:sz w:val="22"/>
          <w:szCs w:val="22"/>
        </w:rPr>
        <w:t>а</w:t>
      </w:r>
      <w:r w:rsidRPr="00D54A01">
        <w:rPr>
          <w:spacing w:val="-8"/>
          <w:sz w:val="22"/>
          <w:szCs w:val="22"/>
        </w:rPr>
        <w:t xml:space="preserve">гивающим их вопросам свои взгляды, которые получают должную весомость, соответствующую их возрасту и зрелости, наравне с </w:t>
      </w:r>
      <w:r w:rsidRPr="00D54A01">
        <w:rPr>
          <w:spacing w:val="-9"/>
          <w:sz w:val="22"/>
          <w:szCs w:val="22"/>
        </w:rPr>
        <w:t xml:space="preserve">другими детьми и получать помощь, соответствующую инвалидности и возрасту, в </w:t>
      </w:r>
      <w:r w:rsidRPr="00D54A01">
        <w:rPr>
          <w:sz w:val="22"/>
          <w:szCs w:val="22"/>
        </w:rPr>
        <w:t>реализации этого права.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10" w:right="326"/>
        <w:jc w:val="both"/>
        <w:rPr>
          <w:bCs/>
          <w:spacing w:val="-1"/>
          <w:sz w:val="22"/>
          <w:szCs w:val="22"/>
        </w:rPr>
      </w:pPr>
    </w:p>
    <w:p w:rsidR="00D54A01" w:rsidRDefault="00D54A01" w:rsidP="00AA241E">
      <w:pPr>
        <w:shd w:val="clear" w:color="auto" w:fill="FFFFFF"/>
        <w:spacing w:after="0"/>
        <w:ind w:left="1586" w:right="1510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 xml:space="preserve">Статья 8 </w:t>
      </w:r>
    </w:p>
    <w:p w:rsidR="00D54A01" w:rsidRPr="00D54A01" w:rsidRDefault="00D54A01" w:rsidP="00AA241E">
      <w:pPr>
        <w:shd w:val="clear" w:color="auto" w:fill="FFFFFF"/>
        <w:spacing w:after="0"/>
        <w:ind w:left="1586" w:right="1510"/>
        <w:jc w:val="center"/>
        <w:rPr>
          <w:sz w:val="22"/>
          <w:szCs w:val="22"/>
        </w:rPr>
      </w:pPr>
      <w:r w:rsidRPr="00D54A01">
        <w:rPr>
          <w:b/>
          <w:bCs/>
          <w:spacing w:val="-9"/>
          <w:sz w:val="22"/>
          <w:szCs w:val="22"/>
        </w:rPr>
        <w:t>Просветительно-воспитательная работа</w:t>
      </w:r>
    </w:p>
    <w:p w:rsidR="00D54A01" w:rsidRPr="00D54A01" w:rsidRDefault="00D54A01" w:rsidP="00AA241E">
      <w:pPr>
        <w:shd w:val="clear" w:color="auto" w:fill="FFFFFF"/>
        <w:tabs>
          <w:tab w:val="left" w:pos="473"/>
        </w:tabs>
        <w:spacing w:after="0"/>
        <w:ind w:left="10"/>
        <w:rPr>
          <w:sz w:val="22"/>
          <w:szCs w:val="22"/>
        </w:rPr>
      </w:pPr>
      <w:r w:rsidRPr="00D54A01">
        <w:rPr>
          <w:spacing w:val="-17"/>
          <w:sz w:val="22"/>
          <w:szCs w:val="22"/>
        </w:rPr>
        <w:t>1.</w:t>
      </w:r>
      <w:r w:rsidRPr="00D54A01">
        <w:rPr>
          <w:sz w:val="22"/>
          <w:szCs w:val="22"/>
        </w:rPr>
        <w:tab/>
      </w:r>
      <w:r w:rsidRPr="00D54A01">
        <w:rPr>
          <w:spacing w:val="-9"/>
          <w:sz w:val="22"/>
          <w:szCs w:val="22"/>
        </w:rPr>
        <w:t xml:space="preserve">Государства-участники обязуются принимать безотлагательные, эффективные и </w:t>
      </w:r>
      <w:r w:rsidRPr="00D54A01">
        <w:rPr>
          <w:sz w:val="22"/>
          <w:szCs w:val="22"/>
        </w:rPr>
        <w:t>надлежащие меры к тому, чтобы:</w:t>
      </w:r>
    </w:p>
    <w:p w:rsidR="00D54A01" w:rsidRPr="00D54A01" w:rsidRDefault="00D54A01" w:rsidP="00AA241E">
      <w:pPr>
        <w:widowControl w:val="0"/>
        <w:numPr>
          <w:ilvl w:val="0"/>
          <w:numId w:val="21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14" w:firstLine="463"/>
        <w:rPr>
          <w:spacing w:val="-9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повышать просвещенность всего общества, в том числе на уровне семьи, </w:t>
      </w:r>
      <w:r w:rsidRPr="00D54A01">
        <w:rPr>
          <w:spacing w:val="-7"/>
          <w:sz w:val="22"/>
          <w:szCs w:val="22"/>
        </w:rPr>
        <w:t>в вопросах инвалидности и у</w:t>
      </w:r>
      <w:r w:rsidRPr="00D54A01">
        <w:rPr>
          <w:spacing w:val="-7"/>
          <w:sz w:val="22"/>
          <w:szCs w:val="22"/>
        </w:rPr>
        <w:t>к</w:t>
      </w:r>
      <w:r w:rsidRPr="00D54A01">
        <w:rPr>
          <w:spacing w:val="-7"/>
          <w:sz w:val="22"/>
          <w:szCs w:val="22"/>
        </w:rPr>
        <w:t>реплять уважение прав и достоинства инвалидов;</w:t>
      </w:r>
    </w:p>
    <w:p w:rsidR="00D54A01" w:rsidRDefault="00D54A01" w:rsidP="00AA241E">
      <w:pPr>
        <w:widowControl w:val="0"/>
        <w:numPr>
          <w:ilvl w:val="0"/>
          <w:numId w:val="21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14" w:right="98" w:firstLine="463"/>
        <w:jc w:val="both"/>
        <w:rPr>
          <w:spacing w:val="-6"/>
          <w:sz w:val="22"/>
          <w:szCs w:val="22"/>
        </w:rPr>
      </w:pPr>
      <w:r w:rsidRPr="00D54A01">
        <w:rPr>
          <w:spacing w:val="-9"/>
          <w:sz w:val="22"/>
          <w:szCs w:val="22"/>
        </w:rPr>
        <w:t>вести борьбу со стереотипами, предрассудками и вредными обычаями в отношении инвалидов, в том числе</w:t>
      </w:r>
      <w:proofErr w:type="gramStart"/>
      <w:r w:rsidRPr="00D54A01">
        <w:rPr>
          <w:spacing w:val="-9"/>
          <w:sz w:val="22"/>
          <w:szCs w:val="22"/>
        </w:rPr>
        <w:t xml:space="preserve"> Н</w:t>
      </w:r>
      <w:proofErr w:type="gramEnd"/>
      <w:r w:rsidRPr="00D54A01">
        <w:rPr>
          <w:spacing w:val="-9"/>
          <w:sz w:val="22"/>
          <w:szCs w:val="22"/>
        </w:rPr>
        <w:t xml:space="preserve">а почве половой принадлежности и возраста, во </w:t>
      </w:r>
      <w:r w:rsidRPr="00D54A01">
        <w:rPr>
          <w:sz w:val="22"/>
          <w:szCs w:val="22"/>
        </w:rPr>
        <w:t>всех сферах жизни;</w:t>
      </w:r>
    </w:p>
    <w:p w:rsidR="00D54A01" w:rsidRPr="00D54A01" w:rsidRDefault="00D54A01" w:rsidP="00AA241E">
      <w:pPr>
        <w:widowControl w:val="0"/>
        <w:numPr>
          <w:ilvl w:val="0"/>
          <w:numId w:val="21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14" w:right="98" w:firstLine="463"/>
        <w:jc w:val="both"/>
        <w:rPr>
          <w:spacing w:val="-6"/>
          <w:sz w:val="22"/>
          <w:szCs w:val="22"/>
        </w:rPr>
      </w:pPr>
      <w:r w:rsidRPr="00D54A01">
        <w:rPr>
          <w:spacing w:val="-8"/>
          <w:sz w:val="22"/>
          <w:szCs w:val="22"/>
        </w:rPr>
        <w:t>пропагандировать потенциал и вклад инвалидов.</w:t>
      </w:r>
    </w:p>
    <w:p w:rsidR="00D54A01" w:rsidRPr="00D54A01" w:rsidRDefault="00D54A01" w:rsidP="00AA241E">
      <w:pPr>
        <w:shd w:val="clear" w:color="auto" w:fill="FFFFFF"/>
        <w:tabs>
          <w:tab w:val="left" w:pos="473"/>
        </w:tabs>
        <w:spacing w:after="0"/>
        <w:ind w:left="10"/>
        <w:rPr>
          <w:sz w:val="22"/>
          <w:szCs w:val="22"/>
        </w:rPr>
      </w:pPr>
      <w:r w:rsidRPr="00D54A01">
        <w:rPr>
          <w:spacing w:val="-10"/>
          <w:sz w:val="22"/>
          <w:szCs w:val="22"/>
        </w:rPr>
        <w:t>2.</w:t>
      </w:r>
      <w:r w:rsidRPr="00D54A01">
        <w:rPr>
          <w:sz w:val="22"/>
          <w:szCs w:val="22"/>
        </w:rPr>
        <w:tab/>
      </w:r>
      <w:r w:rsidRPr="00D54A01">
        <w:rPr>
          <w:spacing w:val="-8"/>
          <w:sz w:val="22"/>
          <w:szCs w:val="22"/>
        </w:rPr>
        <w:t>Принимаемые с этой целью меры включают:</w:t>
      </w:r>
    </w:p>
    <w:p w:rsidR="00D54A01" w:rsidRPr="00D54A01" w:rsidRDefault="00D54A01" w:rsidP="00AA241E">
      <w:pPr>
        <w:widowControl w:val="0"/>
        <w:numPr>
          <w:ilvl w:val="0"/>
          <w:numId w:val="60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426" w:right="98" w:firstLine="66"/>
        <w:jc w:val="both"/>
        <w:rPr>
          <w:spacing w:val="-8"/>
          <w:sz w:val="22"/>
          <w:szCs w:val="22"/>
        </w:rPr>
      </w:pPr>
      <w:r w:rsidRPr="00D54A01">
        <w:rPr>
          <w:spacing w:val="-8"/>
          <w:sz w:val="22"/>
          <w:szCs w:val="22"/>
        </w:rPr>
        <w:t>развертывание и ведение эффективных общественно-просветительных кампаний, призванных:</w:t>
      </w:r>
    </w:p>
    <w:p w:rsidR="00D54A01" w:rsidRPr="00D54A01" w:rsidRDefault="00D54A01" w:rsidP="00AA241E">
      <w:pPr>
        <w:pStyle w:val="afff3"/>
        <w:numPr>
          <w:ilvl w:val="0"/>
          <w:numId w:val="61"/>
        </w:numPr>
        <w:shd w:val="clear" w:color="auto" w:fill="FFFFFF"/>
        <w:spacing w:after="0"/>
        <w:rPr>
          <w:sz w:val="22"/>
          <w:szCs w:val="22"/>
        </w:rPr>
      </w:pPr>
      <w:r w:rsidRPr="00D54A01">
        <w:rPr>
          <w:spacing w:val="-6"/>
          <w:sz w:val="22"/>
          <w:szCs w:val="22"/>
        </w:rPr>
        <w:t>воспитывать восприимчивость к правам инвалидов;</w:t>
      </w:r>
    </w:p>
    <w:p w:rsidR="00D54A01" w:rsidRDefault="00D54A01" w:rsidP="00AA241E">
      <w:pPr>
        <w:pStyle w:val="afff3"/>
        <w:numPr>
          <w:ilvl w:val="0"/>
          <w:numId w:val="61"/>
        </w:numPr>
        <w:shd w:val="clear" w:color="auto" w:fill="FFFFFF"/>
        <w:spacing w:after="0"/>
        <w:rPr>
          <w:sz w:val="22"/>
          <w:szCs w:val="22"/>
        </w:rPr>
      </w:pPr>
      <w:r w:rsidRPr="00D54A01">
        <w:rPr>
          <w:spacing w:val="-7"/>
          <w:sz w:val="22"/>
          <w:szCs w:val="22"/>
        </w:rPr>
        <w:t xml:space="preserve">поощрять позитивные представления об инвалидах и более глубокое </w:t>
      </w:r>
      <w:r w:rsidRPr="00D54A01">
        <w:rPr>
          <w:sz w:val="22"/>
          <w:szCs w:val="22"/>
        </w:rPr>
        <w:t>понимание их обществом;</w:t>
      </w:r>
    </w:p>
    <w:p w:rsidR="00D54A01" w:rsidRPr="00D54A01" w:rsidRDefault="00D54A01" w:rsidP="00AA241E">
      <w:pPr>
        <w:pStyle w:val="afff3"/>
        <w:numPr>
          <w:ilvl w:val="0"/>
          <w:numId w:val="61"/>
        </w:numPr>
        <w:shd w:val="clear" w:color="auto" w:fill="FFFFFF"/>
        <w:spacing w:after="0"/>
        <w:rPr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содействовать признанию навыков, достоинств и способностей </w:t>
      </w:r>
      <w:r w:rsidRPr="00D54A01">
        <w:rPr>
          <w:spacing w:val="-7"/>
          <w:sz w:val="22"/>
          <w:szCs w:val="22"/>
        </w:rPr>
        <w:t>инвалидов, а также их вклада на рабочем месте и на рынке труда;</w:t>
      </w:r>
    </w:p>
    <w:p w:rsidR="00D54A01" w:rsidRPr="00D54A01" w:rsidRDefault="00D54A01" w:rsidP="00AA241E">
      <w:pPr>
        <w:widowControl w:val="0"/>
        <w:numPr>
          <w:ilvl w:val="0"/>
          <w:numId w:val="22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ind w:left="0" w:firstLine="466"/>
        <w:rPr>
          <w:spacing w:val="-5"/>
          <w:sz w:val="22"/>
          <w:szCs w:val="22"/>
        </w:rPr>
      </w:pPr>
      <w:r w:rsidRPr="00D54A01">
        <w:rPr>
          <w:spacing w:val="-8"/>
          <w:sz w:val="22"/>
          <w:szCs w:val="22"/>
        </w:rPr>
        <w:t>воспитание на всех уровнях системы образования, в том числе у всех детей начиная с раннего возраста, уважительного отношения к правам инвалидов;</w:t>
      </w:r>
    </w:p>
    <w:p w:rsidR="00D54A01" w:rsidRPr="00D54A01" w:rsidRDefault="00D54A01" w:rsidP="00AA241E">
      <w:pPr>
        <w:widowControl w:val="0"/>
        <w:numPr>
          <w:ilvl w:val="0"/>
          <w:numId w:val="22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ind w:left="0" w:right="113" w:firstLine="466"/>
        <w:jc w:val="both"/>
        <w:rPr>
          <w:spacing w:val="-6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побуждение всех органов массовой информации к такому изображению </w:t>
      </w:r>
      <w:r w:rsidRPr="00D54A01">
        <w:rPr>
          <w:spacing w:val="-8"/>
          <w:sz w:val="22"/>
          <w:szCs w:val="22"/>
        </w:rPr>
        <w:t>инвалидов, которое согласуе</w:t>
      </w:r>
      <w:r w:rsidRPr="00D54A01">
        <w:rPr>
          <w:spacing w:val="-8"/>
          <w:sz w:val="22"/>
          <w:szCs w:val="22"/>
        </w:rPr>
        <w:t>т</w:t>
      </w:r>
      <w:r w:rsidRPr="00D54A01">
        <w:rPr>
          <w:spacing w:val="-8"/>
          <w:sz w:val="22"/>
          <w:szCs w:val="22"/>
        </w:rPr>
        <w:t>ся с целью настоящей Конвенции;</w:t>
      </w:r>
    </w:p>
    <w:p w:rsidR="00D54A01" w:rsidRPr="00657D10" w:rsidRDefault="00D54A01" w:rsidP="00AA241E">
      <w:pPr>
        <w:widowControl w:val="0"/>
        <w:numPr>
          <w:ilvl w:val="0"/>
          <w:numId w:val="22"/>
        </w:numPr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ind w:left="0" w:right="101" w:firstLine="466"/>
        <w:jc w:val="both"/>
        <w:rPr>
          <w:spacing w:val="-7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продвижение воспитательно-ознакомительных программ, посвященных </w:t>
      </w:r>
      <w:r w:rsidRPr="00D54A01">
        <w:rPr>
          <w:sz w:val="22"/>
          <w:szCs w:val="22"/>
        </w:rPr>
        <w:t>инвалидам и их правам.</w:t>
      </w:r>
    </w:p>
    <w:p w:rsidR="00657D10" w:rsidRPr="00D54A01" w:rsidRDefault="00657D10" w:rsidP="00AA241E">
      <w:pPr>
        <w:widowControl w:val="0"/>
        <w:shd w:val="clear" w:color="auto" w:fill="FFFFFF"/>
        <w:tabs>
          <w:tab w:val="left" w:pos="936"/>
        </w:tabs>
        <w:suppressAutoHyphens w:val="0"/>
        <w:autoSpaceDE w:val="0"/>
        <w:autoSpaceDN w:val="0"/>
        <w:adjustRightInd w:val="0"/>
        <w:spacing w:after="0"/>
        <w:ind w:left="466" w:right="101"/>
        <w:jc w:val="both"/>
        <w:rPr>
          <w:spacing w:val="-7"/>
          <w:sz w:val="22"/>
          <w:szCs w:val="22"/>
        </w:rPr>
      </w:pPr>
    </w:p>
    <w:p w:rsidR="00FD6A6C" w:rsidRPr="00FD6A6C" w:rsidRDefault="00D54A01" w:rsidP="00AA241E">
      <w:pPr>
        <w:shd w:val="clear" w:color="auto" w:fill="FFFFFF"/>
        <w:spacing w:after="0"/>
        <w:ind w:right="460"/>
        <w:jc w:val="center"/>
        <w:rPr>
          <w:b/>
          <w:bCs/>
          <w:spacing w:val="-10"/>
          <w:sz w:val="22"/>
          <w:szCs w:val="22"/>
        </w:rPr>
      </w:pPr>
      <w:r w:rsidRPr="00FD6A6C">
        <w:rPr>
          <w:b/>
          <w:bCs/>
          <w:spacing w:val="-10"/>
          <w:sz w:val="22"/>
          <w:szCs w:val="22"/>
        </w:rPr>
        <w:t xml:space="preserve">Статья 9 </w:t>
      </w:r>
    </w:p>
    <w:p w:rsidR="00D54A01" w:rsidRPr="00FD6A6C" w:rsidRDefault="00D54A01" w:rsidP="00AA241E">
      <w:pPr>
        <w:shd w:val="clear" w:color="auto" w:fill="FFFFFF"/>
        <w:spacing w:after="0"/>
        <w:ind w:right="460"/>
        <w:jc w:val="center"/>
        <w:rPr>
          <w:b/>
          <w:sz w:val="22"/>
          <w:szCs w:val="22"/>
        </w:rPr>
      </w:pPr>
      <w:r w:rsidRPr="00FD6A6C">
        <w:rPr>
          <w:b/>
          <w:spacing w:val="-5"/>
          <w:sz w:val="22"/>
          <w:szCs w:val="22"/>
        </w:rPr>
        <w:t>Доступность</w:t>
      </w:r>
    </w:p>
    <w:p w:rsidR="00D54A01" w:rsidRPr="00D54A01" w:rsidRDefault="00D54A01" w:rsidP="00AA241E">
      <w:pPr>
        <w:shd w:val="clear" w:color="auto" w:fill="FFFFFF"/>
        <w:tabs>
          <w:tab w:val="left" w:pos="473"/>
        </w:tabs>
        <w:spacing w:after="0"/>
        <w:ind w:left="7"/>
        <w:rPr>
          <w:sz w:val="22"/>
          <w:szCs w:val="22"/>
        </w:rPr>
      </w:pPr>
      <w:r w:rsidRPr="00D54A01">
        <w:rPr>
          <w:spacing w:val="-19"/>
          <w:sz w:val="22"/>
          <w:szCs w:val="22"/>
        </w:rPr>
        <w:t>1.</w:t>
      </w:r>
      <w:r w:rsidRPr="00D54A01">
        <w:rPr>
          <w:sz w:val="22"/>
          <w:szCs w:val="22"/>
        </w:rPr>
        <w:tab/>
      </w:r>
      <w:proofErr w:type="gramStart"/>
      <w:r w:rsidRPr="00D54A01">
        <w:rPr>
          <w:spacing w:val="-7"/>
          <w:sz w:val="22"/>
          <w:szCs w:val="22"/>
        </w:rPr>
        <w:t xml:space="preserve">Чтобы наделить инвалидов возможностью вести независимый образ жизни и </w:t>
      </w:r>
      <w:r w:rsidRPr="00D54A01">
        <w:rPr>
          <w:spacing w:val="-8"/>
          <w:sz w:val="22"/>
          <w:szCs w:val="22"/>
        </w:rPr>
        <w:t xml:space="preserve">всесторонне участвовать во всех аспектах жизни, государства-участники принимают </w:t>
      </w:r>
      <w:r w:rsidRPr="00D54A01">
        <w:rPr>
          <w:spacing w:val="-7"/>
          <w:sz w:val="22"/>
          <w:szCs w:val="22"/>
        </w:rPr>
        <w:t xml:space="preserve">надлежащие меры для обеспечения инвалидам доступа наравне с другими к </w:t>
      </w:r>
      <w:r w:rsidRPr="00D54A01">
        <w:rPr>
          <w:spacing w:val="-8"/>
          <w:sz w:val="22"/>
          <w:szCs w:val="22"/>
        </w:rPr>
        <w:t>физическому окружению, к транспорту, к информации и связи, включая информационно-коммуникационные технологии и системы, а также к другим</w:t>
      </w:r>
      <w:r w:rsidRPr="00D54A01">
        <w:rPr>
          <w:spacing w:val="-8"/>
          <w:sz w:val="22"/>
          <w:szCs w:val="22"/>
        </w:rPr>
        <w:br/>
        <w:t xml:space="preserve">объектам и услугам, открытым или предоставляемым для населения, как в городских, </w:t>
      </w:r>
      <w:r w:rsidRPr="00D54A01">
        <w:rPr>
          <w:spacing w:val="-7"/>
          <w:sz w:val="22"/>
          <w:szCs w:val="22"/>
        </w:rPr>
        <w:t>так и в сельских районах</w:t>
      </w:r>
      <w:proofErr w:type="gramEnd"/>
      <w:r w:rsidRPr="00D54A01">
        <w:rPr>
          <w:spacing w:val="-7"/>
          <w:sz w:val="22"/>
          <w:szCs w:val="22"/>
        </w:rPr>
        <w:t xml:space="preserve">. Эти меры, которые включают выявление и устранение препятствий и барьеров, мешающих доступности, должны распространяться, в </w:t>
      </w:r>
      <w:r w:rsidRPr="00D54A01">
        <w:rPr>
          <w:sz w:val="22"/>
          <w:szCs w:val="22"/>
        </w:rPr>
        <w:t>частности:</w:t>
      </w:r>
    </w:p>
    <w:p w:rsidR="00657D10" w:rsidRPr="00657D10" w:rsidRDefault="00D54A01" w:rsidP="00AA241E">
      <w:pPr>
        <w:pStyle w:val="afff3"/>
        <w:numPr>
          <w:ilvl w:val="0"/>
          <w:numId w:val="62"/>
        </w:numPr>
        <w:shd w:val="clear" w:color="auto" w:fill="FFFFFF"/>
        <w:spacing w:after="0"/>
        <w:ind w:right="127"/>
        <w:jc w:val="both"/>
        <w:rPr>
          <w:sz w:val="22"/>
          <w:szCs w:val="22"/>
        </w:rPr>
      </w:pPr>
      <w:r w:rsidRPr="00657D10">
        <w:rPr>
          <w:spacing w:val="-7"/>
          <w:sz w:val="22"/>
          <w:szCs w:val="22"/>
        </w:rPr>
        <w:t xml:space="preserve">на здания, дороги, транспорт и </w:t>
      </w:r>
      <w:proofErr w:type="gramStart"/>
      <w:r w:rsidRPr="00657D10">
        <w:rPr>
          <w:spacing w:val="-7"/>
          <w:sz w:val="22"/>
          <w:szCs w:val="22"/>
        </w:rPr>
        <w:t>другие</w:t>
      </w:r>
      <w:proofErr w:type="gramEnd"/>
      <w:r w:rsidRPr="00657D10">
        <w:rPr>
          <w:spacing w:val="-7"/>
          <w:sz w:val="22"/>
          <w:szCs w:val="22"/>
        </w:rPr>
        <w:t xml:space="preserve"> внутренние и внешние объекты, включая школы, жилые дома, медицинские учреждения и рабочие места;</w:t>
      </w:r>
    </w:p>
    <w:p w:rsidR="00D54A01" w:rsidRPr="00657D10" w:rsidRDefault="00D54A01" w:rsidP="00AA241E">
      <w:pPr>
        <w:pStyle w:val="afff3"/>
        <w:numPr>
          <w:ilvl w:val="0"/>
          <w:numId w:val="62"/>
        </w:numPr>
        <w:shd w:val="clear" w:color="auto" w:fill="FFFFFF"/>
        <w:spacing w:after="0"/>
        <w:ind w:right="127"/>
        <w:jc w:val="both"/>
        <w:rPr>
          <w:sz w:val="22"/>
          <w:szCs w:val="22"/>
        </w:rPr>
      </w:pPr>
      <w:r w:rsidRPr="00657D10">
        <w:rPr>
          <w:spacing w:val="-9"/>
          <w:sz w:val="22"/>
          <w:szCs w:val="22"/>
        </w:rPr>
        <w:t xml:space="preserve">на информационные, коммуникационные и другие службы» включая </w:t>
      </w:r>
      <w:r w:rsidRPr="00657D10">
        <w:rPr>
          <w:sz w:val="22"/>
          <w:szCs w:val="22"/>
        </w:rPr>
        <w:t>электронные службы и экстре</w:t>
      </w:r>
      <w:r w:rsidRPr="00657D10">
        <w:rPr>
          <w:sz w:val="22"/>
          <w:szCs w:val="22"/>
        </w:rPr>
        <w:t>н</w:t>
      </w:r>
      <w:r w:rsidRPr="00657D10">
        <w:rPr>
          <w:sz w:val="22"/>
          <w:szCs w:val="22"/>
        </w:rPr>
        <w:t>ные службы.</w:t>
      </w:r>
    </w:p>
    <w:p w:rsidR="00D54A01" w:rsidRPr="00657D10" w:rsidRDefault="00D54A01" w:rsidP="00AA241E">
      <w:pPr>
        <w:shd w:val="clear" w:color="auto" w:fill="FFFFFF"/>
        <w:tabs>
          <w:tab w:val="left" w:pos="473"/>
        </w:tabs>
        <w:spacing w:after="0"/>
        <w:ind w:left="7"/>
        <w:rPr>
          <w:spacing w:val="-7"/>
          <w:sz w:val="22"/>
          <w:szCs w:val="22"/>
        </w:rPr>
      </w:pPr>
      <w:r w:rsidRPr="00657D10">
        <w:rPr>
          <w:spacing w:val="-7"/>
          <w:sz w:val="22"/>
          <w:szCs w:val="22"/>
        </w:rPr>
        <w:t>2.</w:t>
      </w:r>
      <w:r w:rsidRPr="00657D10">
        <w:rPr>
          <w:spacing w:val="-7"/>
          <w:sz w:val="22"/>
          <w:szCs w:val="22"/>
        </w:rPr>
        <w:tab/>
        <w:t>Государства-участники принимают также надлежащие меры к тому, чтобы:</w:t>
      </w:r>
    </w:p>
    <w:p w:rsidR="00D54A01" w:rsidRPr="00D54A01" w:rsidRDefault="00D54A01" w:rsidP="00AA241E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firstLine="475"/>
        <w:rPr>
          <w:spacing w:val="-8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разрабатывать минимальные стандарты и руководящие ориентиры, </w:t>
      </w:r>
      <w:r w:rsidRPr="00D54A01">
        <w:rPr>
          <w:spacing w:val="-9"/>
          <w:sz w:val="22"/>
          <w:szCs w:val="22"/>
        </w:rPr>
        <w:t xml:space="preserve">предусматривающие доступность объектов и услуг, открытых или предоставляемых </w:t>
      </w:r>
      <w:r w:rsidRPr="00D54A01">
        <w:rPr>
          <w:spacing w:val="-7"/>
          <w:sz w:val="22"/>
          <w:szCs w:val="22"/>
        </w:rPr>
        <w:t>для населения, вводить их в действие и следить за их соблюд</w:t>
      </w:r>
      <w:r w:rsidRPr="00D54A01">
        <w:rPr>
          <w:spacing w:val="-7"/>
          <w:sz w:val="22"/>
          <w:szCs w:val="22"/>
        </w:rPr>
        <w:t>е</w:t>
      </w:r>
      <w:r w:rsidRPr="00D54A01">
        <w:rPr>
          <w:spacing w:val="-7"/>
          <w:sz w:val="22"/>
          <w:szCs w:val="22"/>
        </w:rPr>
        <w:t>нием;</w:t>
      </w:r>
    </w:p>
    <w:p w:rsidR="00D54A01" w:rsidRPr="00D54A01" w:rsidRDefault="00D54A01" w:rsidP="00AA241E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firstLine="475"/>
        <w:rPr>
          <w:spacing w:val="-8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обеспечивать, чтобы частные предприятия, которые предлагают объекты </w:t>
      </w:r>
      <w:r w:rsidRPr="00D54A01">
        <w:rPr>
          <w:spacing w:val="-7"/>
          <w:sz w:val="22"/>
          <w:szCs w:val="22"/>
        </w:rPr>
        <w:t>и услуги, открытые или пр</w:t>
      </w:r>
      <w:r w:rsidRPr="00D54A01">
        <w:rPr>
          <w:spacing w:val="-7"/>
          <w:sz w:val="22"/>
          <w:szCs w:val="22"/>
        </w:rPr>
        <w:t>е</w:t>
      </w:r>
      <w:r w:rsidRPr="00D54A01">
        <w:rPr>
          <w:spacing w:val="-7"/>
          <w:sz w:val="22"/>
          <w:szCs w:val="22"/>
        </w:rPr>
        <w:t xml:space="preserve">доставляемые для населения, учитывали все аспекты </w:t>
      </w:r>
      <w:r w:rsidRPr="00D54A01">
        <w:rPr>
          <w:sz w:val="22"/>
          <w:szCs w:val="22"/>
        </w:rPr>
        <w:t>доступности для инвалидов;</w:t>
      </w:r>
    </w:p>
    <w:p w:rsidR="00D54A01" w:rsidRPr="00D54A01" w:rsidRDefault="00D54A01" w:rsidP="00AA241E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right="31" w:firstLine="475"/>
        <w:jc w:val="both"/>
        <w:rPr>
          <w:spacing w:val="-7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организовывать для всех вовлечённых сторон инструктаж по проблемам </w:t>
      </w:r>
      <w:r w:rsidRPr="00D54A01">
        <w:rPr>
          <w:sz w:val="22"/>
          <w:szCs w:val="22"/>
        </w:rPr>
        <w:t>доступности, с которыми сталкиваются инвалиды;</w:t>
      </w:r>
    </w:p>
    <w:p w:rsidR="00D54A01" w:rsidRPr="00D54A01" w:rsidRDefault="00D54A01" w:rsidP="00AA241E">
      <w:pPr>
        <w:widowControl w:val="0"/>
        <w:numPr>
          <w:ilvl w:val="0"/>
          <w:numId w:val="23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0" w:right="180" w:firstLine="475"/>
        <w:jc w:val="both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оснащать здания и другие объекты, открытые для населения, знаками, </w:t>
      </w:r>
      <w:r w:rsidRPr="00D54A01">
        <w:rPr>
          <w:spacing w:val="-8"/>
          <w:sz w:val="22"/>
          <w:szCs w:val="22"/>
        </w:rPr>
        <w:t xml:space="preserve">выполненными азбукой Брайля и в </w:t>
      </w:r>
      <w:proofErr w:type="spellStart"/>
      <w:r w:rsidRPr="00D54A01">
        <w:rPr>
          <w:spacing w:val="-8"/>
          <w:sz w:val="22"/>
          <w:szCs w:val="22"/>
        </w:rPr>
        <w:t>легкочитаемой</w:t>
      </w:r>
      <w:proofErr w:type="spellEnd"/>
      <w:r w:rsidRPr="00D54A01">
        <w:rPr>
          <w:spacing w:val="-8"/>
          <w:sz w:val="22"/>
          <w:szCs w:val="22"/>
        </w:rPr>
        <w:t xml:space="preserve"> и понятной форме;</w:t>
      </w:r>
    </w:p>
    <w:p w:rsidR="00D54A01" w:rsidRPr="00D54A01" w:rsidRDefault="00D54A01" w:rsidP="00AA241E">
      <w:pPr>
        <w:shd w:val="clear" w:color="auto" w:fill="FFFFFF"/>
        <w:spacing w:after="0"/>
        <w:ind w:left="5" w:right="41" w:firstLine="473"/>
        <w:jc w:val="both"/>
        <w:rPr>
          <w:sz w:val="22"/>
          <w:szCs w:val="22"/>
        </w:rPr>
      </w:pPr>
      <w:r w:rsidRPr="00D54A01">
        <w:rPr>
          <w:spacing w:val="-7"/>
          <w:sz w:val="22"/>
          <w:szCs w:val="22"/>
        </w:rPr>
        <w:t xml:space="preserve">е) предоставлять различные виды услуг помощников и посредников, в том </w:t>
      </w:r>
      <w:r w:rsidRPr="00D54A01">
        <w:rPr>
          <w:spacing w:val="-8"/>
          <w:sz w:val="22"/>
          <w:szCs w:val="22"/>
        </w:rPr>
        <w:t xml:space="preserve">числе проводников, чтецов и профессиональных </w:t>
      </w:r>
      <w:proofErr w:type="spellStart"/>
      <w:r w:rsidRPr="00D54A01">
        <w:rPr>
          <w:spacing w:val="-8"/>
          <w:sz w:val="22"/>
          <w:szCs w:val="22"/>
        </w:rPr>
        <w:t>сурдопереводчиков</w:t>
      </w:r>
      <w:proofErr w:type="spellEnd"/>
      <w:r w:rsidRPr="00D54A01">
        <w:rPr>
          <w:spacing w:val="-8"/>
          <w:sz w:val="22"/>
          <w:szCs w:val="22"/>
        </w:rPr>
        <w:t xml:space="preserve">, для облегчения </w:t>
      </w:r>
      <w:r w:rsidRPr="00D54A01">
        <w:rPr>
          <w:spacing w:val="-7"/>
          <w:sz w:val="22"/>
          <w:szCs w:val="22"/>
        </w:rPr>
        <w:t>доступности зданий и других объектов, открытых для населения;</w:t>
      </w:r>
    </w:p>
    <w:p w:rsidR="00D54A01" w:rsidRPr="00D54A01" w:rsidRDefault="00D54A01" w:rsidP="00AA241E">
      <w:pPr>
        <w:widowControl w:val="0"/>
        <w:numPr>
          <w:ilvl w:val="0"/>
          <w:numId w:val="24"/>
        </w:numPr>
        <w:shd w:val="clear" w:color="auto" w:fill="FFFFFF"/>
        <w:tabs>
          <w:tab w:val="left" w:pos="948"/>
        </w:tabs>
        <w:suppressAutoHyphens w:val="0"/>
        <w:autoSpaceDE w:val="0"/>
        <w:autoSpaceDN w:val="0"/>
        <w:adjustRightInd w:val="0"/>
        <w:spacing w:after="0"/>
        <w:ind w:left="14" w:firstLine="468"/>
        <w:rPr>
          <w:spacing w:val="-7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развивать другие надлежащие формы оказания инвалидам помощи и </w:t>
      </w:r>
      <w:r w:rsidRPr="00D54A01">
        <w:rPr>
          <w:sz w:val="22"/>
          <w:szCs w:val="22"/>
        </w:rPr>
        <w:t xml:space="preserve">поддержки; обеспечивающие им доступ к информации;    </w:t>
      </w:r>
    </w:p>
    <w:p w:rsidR="00657D10" w:rsidRDefault="00D54A01" w:rsidP="00AA241E">
      <w:pPr>
        <w:widowControl w:val="0"/>
        <w:numPr>
          <w:ilvl w:val="0"/>
          <w:numId w:val="24"/>
        </w:numPr>
        <w:shd w:val="clear" w:color="auto" w:fill="FFFFFF"/>
        <w:tabs>
          <w:tab w:val="left" w:pos="948"/>
        </w:tabs>
        <w:suppressAutoHyphens w:val="0"/>
        <w:autoSpaceDE w:val="0"/>
        <w:autoSpaceDN w:val="0"/>
        <w:adjustRightInd w:val="0"/>
        <w:spacing w:after="0"/>
        <w:ind w:left="14" w:right="653" w:firstLine="468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>поощрять Доступ инвалидов к новым информационно-комму</w:t>
      </w:r>
      <w:r w:rsidRPr="00D54A01">
        <w:rPr>
          <w:spacing w:val="-9"/>
          <w:sz w:val="22"/>
          <w:szCs w:val="22"/>
        </w:rPr>
        <w:softHyphen/>
      </w:r>
      <w:r w:rsidRPr="00D54A01">
        <w:rPr>
          <w:spacing w:val="-7"/>
          <w:sz w:val="22"/>
          <w:szCs w:val="22"/>
        </w:rPr>
        <w:t>никационным технологиям и си</w:t>
      </w:r>
      <w:r w:rsidRPr="00D54A01">
        <w:rPr>
          <w:spacing w:val="-7"/>
          <w:sz w:val="22"/>
          <w:szCs w:val="22"/>
        </w:rPr>
        <w:t>с</w:t>
      </w:r>
      <w:r w:rsidRPr="00D54A01">
        <w:rPr>
          <w:spacing w:val="-7"/>
          <w:sz w:val="22"/>
          <w:szCs w:val="22"/>
        </w:rPr>
        <w:t>темам, включая Интернет;</w:t>
      </w:r>
    </w:p>
    <w:p w:rsidR="00D54A01" w:rsidRPr="00D30312" w:rsidRDefault="00D54A01" w:rsidP="00AA241E">
      <w:pPr>
        <w:widowControl w:val="0"/>
        <w:numPr>
          <w:ilvl w:val="0"/>
          <w:numId w:val="24"/>
        </w:numPr>
        <w:shd w:val="clear" w:color="auto" w:fill="FFFFFF"/>
        <w:tabs>
          <w:tab w:val="left" w:pos="948"/>
        </w:tabs>
        <w:suppressAutoHyphens w:val="0"/>
        <w:autoSpaceDE w:val="0"/>
        <w:autoSpaceDN w:val="0"/>
        <w:adjustRightInd w:val="0"/>
        <w:spacing w:after="0"/>
        <w:ind w:left="14" w:right="653" w:firstLine="468"/>
        <w:rPr>
          <w:spacing w:val="-9"/>
          <w:sz w:val="22"/>
          <w:szCs w:val="22"/>
        </w:rPr>
      </w:pPr>
      <w:r w:rsidRPr="00657D10">
        <w:rPr>
          <w:bCs/>
          <w:spacing w:val="-3"/>
          <w:sz w:val="22"/>
          <w:szCs w:val="22"/>
          <w:lang w:val="en-US"/>
        </w:rPr>
        <w:t>h</w:t>
      </w:r>
      <w:r w:rsidRPr="00657D10">
        <w:rPr>
          <w:bCs/>
          <w:spacing w:val="-3"/>
          <w:sz w:val="22"/>
          <w:szCs w:val="22"/>
        </w:rPr>
        <w:t xml:space="preserve">) </w:t>
      </w:r>
      <w:proofErr w:type="gramStart"/>
      <w:r w:rsidRPr="00657D10">
        <w:rPr>
          <w:bCs/>
          <w:spacing w:val="-3"/>
          <w:sz w:val="22"/>
          <w:szCs w:val="22"/>
        </w:rPr>
        <w:t>поощрять</w:t>
      </w:r>
      <w:proofErr w:type="gramEnd"/>
      <w:r w:rsidRPr="00657D10">
        <w:rPr>
          <w:bCs/>
          <w:spacing w:val="-3"/>
          <w:sz w:val="22"/>
          <w:szCs w:val="22"/>
        </w:rPr>
        <w:t xml:space="preserve"> проектирование, разработку, производство и распространение </w:t>
      </w:r>
      <w:r w:rsidRPr="00657D10">
        <w:rPr>
          <w:bCs/>
          <w:spacing w:val="-4"/>
          <w:sz w:val="22"/>
          <w:szCs w:val="22"/>
        </w:rPr>
        <w:t>изначально доступных информационно-коммуникационных технологий и систем, так чтобы доступность этих технологий и систем достигалась при минимальных затратах.</w:t>
      </w:r>
    </w:p>
    <w:p w:rsidR="00D30312" w:rsidRPr="00657D10" w:rsidRDefault="00D30312" w:rsidP="00D30312">
      <w:pPr>
        <w:widowControl w:val="0"/>
        <w:shd w:val="clear" w:color="auto" w:fill="FFFFFF"/>
        <w:tabs>
          <w:tab w:val="left" w:pos="948"/>
        </w:tabs>
        <w:suppressAutoHyphens w:val="0"/>
        <w:autoSpaceDE w:val="0"/>
        <w:autoSpaceDN w:val="0"/>
        <w:adjustRightInd w:val="0"/>
        <w:spacing w:after="0"/>
        <w:ind w:left="482" w:right="653"/>
        <w:rPr>
          <w:spacing w:val="-9"/>
          <w:sz w:val="22"/>
          <w:szCs w:val="22"/>
        </w:rPr>
      </w:pPr>
    </w:p>
    <w:p w:rsidR="00657D10" w:rsidRDefault="00D54A01" w:rsidP="00AA241E">
      <w:pPr>
        <w:shd w:val="clear" w:color="auto" w:fill="FFFFFF"/>
        <w:tabs>
          <w:tab w:val="left" w:pos="4820"/>
        </w:tabs>
        <w:spacing w:after="0"/>
        <w:ind w:left="1134" w:right="1310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 xml:space="preserve">Статья 10 </w:t>
      </w:r>
    </w:p>
    <w:p w:rsidR="00D54A01" w:rsidRPr="00D54A01" w:rsidRDefault="00D54A01" w:rsidP="00AA241E">
      <w:pPr>
        <w:shd w:val="clear" w:color="auto" w:fill="FFFFFF"/>
        <w:tabs>
          <w:tab w:val="left" w:pos="4820"/>
        </w:tabs>
        <w:spacing w:after="0"/>
        <w:ind w:left="1134" w:right="1310"/>
        <w:jc w:val="center"/>
        <w:rPr>
          <w:sz w:val="22"/>
          <w:szCs w:val="22"/>
        </w:rPr>
      </w:pPr>
      <w:r w:rsidRPr="00D54A01">
        <w:rPr>
          <w:b/>
          <w:bCs/>
          <w:sz w:val="22"/>
          <w:szCs w:val="22"/>
        </w:rPr>
        <w:t>Право на жизнь</w:t>
      </w:r>
    </w:p>
    <w:p w:rsidR="00D54A01" w:rsidRDefault="00D54A01" w:rsidP="00AA241E">
      <w:pPr>
        <w:shd w:val="clear" w:color="auto" w:fill="FFFFFF"/>
        <w:spacing w:after="0"/>
        <w:ind w:left="14" w:right="336" w:firstLine="463"/>
        <w:rPr>
          <w:bCs/>
          <w:spacing w:val="-3"/>
          <w:sz w:val="22"/>
          <w:szCs w:val="22"/>
        </w:rPr>
      </w:pPr>
      <w:r w:rsidRPr="00657D10">
        <w:rPr>
          <w:bCs/>
          <w:spacing w:val="-5"/>
          <w:sz w:val="22"/>
          <w:szCs w:val="22"/>
        </w:rPr>
        <w:t xml:space="preserve">Государства-участники вновь подтверждают неотъемлемое право каждого </w:t>
      </w:r>
      <w:r w:rsidRPr="00657D10">
        <w:rPr>
          <w:bCs/>
          <w:spacing w:val="-3"/>
          <w:sz w:val="22"/>
          <w:szCs w:val="22"/>
        </w:rPr>
        <w:t>человека на жизнь и принимают все необходимые меры для обеспечения его эффективного осуществления инвалидами наравне с другими.</w:t>
      </w:r>
    </w:p>
    <w:p w:rsidR="00D30312" w:rsidRPr="00657D10" w:rsidRDefault="00D30312" w:rsidP="00AA241E">
      <w:pPr>
        <w:shd w:val="clear" w:color="auto" w:fill="FFFFFF"/>
        <w:spacing w:after="0"/>
        <w:ind w:left="14" w:right="336" w:firstLine="463"/>
        <w:rPr>
          <w:sz w:val="22"/>
          <w:szCs w:val="22"/>
        </w:rPr>
      </w:pPr>
    </w:p>
    <w:p w:rsidR="00657D10" w:rsidRDefault="00D54A01" w:rsidP="00AA241E">
      <w:pPr>
        <w:shd w:val="clear" w:color="auto" w:fill="FFFFFF"/>
        <w:tabs>
          <w:tab w:val="left" w:pos="4820"/>
        </w:tabs>
        <w:spacing w:after="0"/>
        <w:ind w:left="1134" w:right="1310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 xml:space="preserve">Статья 11 </w:t>
      </w:r>
    </w:p>
    <w:p w:rsidR="00D54A01" w:rsidRPr="00657D10" w:rsidRDefault="00D54A01" w:rsidP="00AA241E">
      <w:pPr>
        <w:shd w:val="clear" w:color="auto" w:fill="FFFFFF"/>
        <w:tabs>
          <w:tab w:val="left" w:pos="4820"/>
        </w:tabs>
        <w:spacing w:after="0"/>
        <w:ind w:left="1134" w:right="1310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Ситу</w:t>
      </w:r>
      <w:r w:rsidR="00657D10">
        <w:rPr>
          <w:b/>
          <w:bCs/>
          <w:sz w:val="22"/>
          <w:szCs w:val="22"/>
        </w:rPr>
        <w:t xml:space="preserve">ации риска и чрезвычайные гуманитарные ситуации </w:t>
      </w:r>
    </w:p>
    <w:p w:rsidR="00D54A01" w:rsidRDefault="00D54A01" w:rsidP="00AA241E">
      <w:pPr>
        <w:shd w:val="clear" w:color="auto" w:fill="FFFFFF"/>
        <w:spacing w:after="0"/>
        <w:ind w:left="7" w:firstLine="463"/>
        <w:rPr>
          <w:bCs/>
          <w:sz w:val="22"/>
          <w:szCs w:val="22"/>
        </w:rPr>
      </w:pPr>
      <w:r w:rsidRPr="00657D10">
        <w:rPr>
          <w:bCs/>
          <w:spacing w:val="-4"/>
          <w:sz w:val="22"/>
          <w:szCs w:val="22"/>
        </w:rPr>
        <w:t xml:space="preserve">Государства-участники принимают в соответствии со своими обязательствами </w:t>
      </w:r>
      <w:r w:rsidRPr="00657D10">
        <w:rPr>
          <w:bCs/>
          <w:spacing w:val="-3"/>
          <w:sz w:val="22"/>
          <w:szCs w:val="22"/>
        </w:rPr>
        <w:t>по международн</w:t>
      </w:r>
      <w:r w:rsidRPr="00657D10">
        <w:rPr>
          <w:bCs/>
          <w:spacing w:val="-3"/>
          <w:sz w:val="22"/>
          <w:szCs w:val="22"/>
        </w:rPr>
        <w:t>о</w:t>
      </w:r>
      <w:r w:rsidRPr="00657D10">
        <w:rPr>
          <w:bCs/>
          <w:spacing w:val="-3"/>
          <w:sz w:val="22"/>
          <w:szCs w:val="22"/>
        </w:rPr>
        <w:t xml:space="preserve">му праву, включая международное гуманитарное право и     </w:t>
      </w:r>
      <w:r w:rsidRPr="00657D10">
        <w:rPr>
          <w:bCs/>
          <w:spacing w:val="-4"/>
          <w:sz w:val="22"/>
          <w:szCs w:val="22"/>
        </w:rPr>
        <w:t xml:space="preserve">международное право прав человека, все необходимые меры для обеспечения защиты  и безопасности инвалидов в ситуациях риска, включая вооруженные конфликты, </w:t>
      </w:r>
      <w:r w:rsidRPr="00657D10">
        <w:rPr>
          <w:bCs/>
          <w:sz w:val="22"/>
          <w:szCs w:val="22"/>
        </w:rPr>
        <w:t>чрезвычайные гуманитарные ситуации и стихийные бедствия.</w:t>
      </w:r>
    </w:p>
    <w:p w:rsidR="00D30312" w:rsidRPr="00657D10" w:rsidRDefault="00D30312" w:rsidP="00AA241E">
      <w:pPr>
        <w:shd w:val="clear" w:color="auto" w:fill="FFFFFF"/>
        <w:spacing w:after="0"/>
        <w:ind w:left="7" w:firstLine="463"/>
        <w:rPr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2146" w:right="2124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 xml:space="preserve">Статья 12 </w:t>
      </w:r>
    </w:p>
    <w:p w:rsidR="00D54A01" w:rsidRPr="00D54A01" w:rsidRDefault="00D54A01" w:rsidP="00AA241E">
      <w:pPr>
        <w:shd w:val="clear" w:color="auto" w:fill="FFFFFF"/>
        <w:spacing w:after="0"/>
        <w:ind w:right="34"/>
        <w:jc w:val="center"/>
        <w:rPr>
          <w:sz w:val="22"/>
          <w:szCs w:val="22"/>
        </w:rPr>
      </w:pPr>
      <w:r w:rsidRPr="00D54A01">
        <w:rPr>
          <w:b/>
          <w:bCs/>
          <w:sz w:val="22"/>
          <w:szCs w:val="22"/>
        </w:rPr>
        <w:t>Равенство перед законом</w:t>
      </w:r>
    </w:p>
    <w:p w:rsidR="00D54A01" w:rsidRPr="00657D10" w:rsidRDefault="00D54A01" w:rsidP="00AA241E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/>
        <w:ind w:left="0" w:right="336"/>
        <w:rPr>
          <w:bCs/>
          <w:spacing w:val="-10"/>
          <w:sz w:val="22"/>
          <w:szCs w:val="22"/>
        </w:rPr>
      </w:pPr>
      <w:r w:rsidRPr="00657D10">
        <w:rPr>
          <w:bCs/>
          <w:spacing w:val="-5"/>
          <w:sz w:val="22"/>
          <w:szCs w:val="22"/>
        </w:rPr>
        <w:t xml:space="preserve">Государства-участники подтверждают, что каждый инвалид, где бы он ни </w:t>
      </w:r>
      <w:r w:rsidRPr="00657D10">
        <w:rPr>
          <w:bCs/>
          <w:sz w:val="22"/>
          <w:szCs w:val="22"/>
        </w:rPr>
        <w:t>находился, имеет право на равную правовую защиту.</w:t>
      </w:r>
    </w:p>
    <w:p w:rsidR="00D54A01" w:rsidRPr="00657D10" w:rsidRDefault="00D54A01" w:rsidP="00AA241E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/>
        <w:ind w:left="0"/>
        <w:rPr>
          <w:bCs/>
          <w:spacing w:val="-1"/>
          <w:sz w:val="22"/>
          <w:szCs w:val="22"/>
        </w:rPr>
      </w:pPr>
      <w:r w:rsidRPr="00657D10">
        <w:rPr>
          <w:bCs/>
          <w:spacing w:val="-4"/>
          <w:sz w:val="22"/>
          <w:szCs w:val="22"/>
        </w:rPr>
        <w:t xml:space="preserve">Государства-участники признают, что инвалиды обладают правоспособностью </w:t>
      </w:r>
      <w:r w:rsidRPr="00657D10">
        <w:rPr>
          <w:bCs/>
          <w:sz w:val="22"/>
          <w:szCs w:val="22"/>
        </w:rPr>
        <w:t>наравне с другими во всех аспектах жизни.</w:t>
      </w:r>
    </w:p>
    <w:p w:rsidR="00D54A01" w:rsidRPr="00657D10" w:rsidRDefault="00D54A01" w:rsidP="00AA241E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/>
        <w:ind w:left="0"/>
        <w:rPr>
          <w:bCs/>
          <w:spacing w:val="-4"/>
          <w:sz w:val="22"/>
          <w:szCs w:val="22"/>
        </w:rPr>
      </w:pPr>
      <w:r w:rsidRPr="00657D10">
        <w:rPr>
          <w:bCs/>
          <w:spacing w:val="-4"/>
          <w:sz w:val="22"/>
          <w:szCs w:val="22"/>
        </w:rPr>
        <w:t xml:space="preserve">Государства-участники принимают надлежащие меры для предоставления инвалидам доступа к поддержке, которая им может потребоваться при реализации </w:t>
      </w:r>
      <w:r w:rsidRPr="00657D10">
        <w:rPr>
          <w:bCs/>
          <w:sz w:val="22"/>
          <w:szCs w:val="22"/>
        </w:rPr>
        <w:t>своей правоспособности.</w:t>
      </w:r>
    </w:p>
    <w:p w:rsidR="00657D10" w:rsidRDefault="00D54A01" w:rsidP="00AA241E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/>
        <w:ind w:left="0"/>
        <w:rPr>
          <w:bCs/>
          <w:spacing w:val="-4"/>
          <w:sz w:val="22"/>
          <w:szCs w:val="22"/>
        </w:rPr>
      </w:pPr>
      <w:r w:rsidRPr="00657D10">
        <w:rPr>
          <w:bCs/>
          <w:spacing w:val="-5"/>
          <w:sz w:val="22"/>
          <w:szCs w:val="22"/>
        </w:rPr>
        <w:t xml:space="preserve">Государства-участники обеспечивают, чтобы все меры, связанные с реализацией </w:t>
      </w:r>
      <w:r w:rsidRPr="00657D10">
        <w:rPr>
          <w:bCs/>
          <w:spacing w:val="-3"/>
          <w:sz w:val="22"/>
          <w:szCs w:val="22"/>
        </w:rPr>
        <w:t>правоспособн</w:t>
      </w:r>
      <w:r w:rsidRPr="00657D10">
        <w:rPr>
          <w:bCs/>
          <w:spacing w:val="-3"/>
          <w:sz w:val="22"/>
          <w:szCs w:val="22"/>
        </w:rPr>
        <w:t>о</w:t>
      </w:r>
      <w:r w:rsidRPr="00657D10">
        <w:rPr>
          <w:bCs/>
          <w:spacing w:val="-3"/>
          <w:sz w:val="22"/>
          <w:szCs w:val="22"/>
        </w:rPr>
        <w:t>сти, предусматривали надлежащие и эффективные гарантии предотвращения злоупотреблений в с</w:t>
      </w:r>
      <w:r w:rsidRPr="00657D10">
        <w:rPr>
          <w:bCs/>
          <w:spacing w:val="-3"/>
          <w:sz w:val="22"/>
          <w:szCs w:val="22"/>
        </w:rPr>
        <w:t>о</w:t>
      </w:r>
      <w:r w:rsidRPr="00657D10">
        <w:rPr>
          <w:bCs/>
          <w:spacing w:val="-3"/>
          <w:sz w:val="22"/>
          <w:szCs w:val="22"/>
        </w:rPr>
        <w:t xml:space="preserve">ответствии с международным правом прав </w:t>
      </w:r>
      <w:r w:rsidRPr="00657D10">
        <w:rPr>
          <w:bCs/>
          <w:spacing w:val="-5"/>
          <w:sz w:val="22"/>
          <w:szCs w:val="22"/>
        </w:rPr>
        <w:t xml:space="preserve">человека. </w:t>
      </w:r>
      <w:proofErr w:type="gramStart"/>
      <w:r w:rsidRPr="00657D10">
        <w:rPr>
          <w:bCs/>
          <w:spacing w:val="-5"/>
          <w:sz w:val="22"/>
          <w:szCs w:val="22"/>
        </w:rPr>
        <w:t>Такие гарантии должны обеспечивать, чтобы м</w:t>
      </w:r>
      <w:r w:rsidRPr="00657D10">
        <w:rPr>
          <w:bCs/>
          <w:spacing w:val="-5"/>
          <w:sz w:val="22"/>
          <w:szCs w:val="22"/>
        </w:rPr>
        <w:t>е</w:t>
      </w:r>
      <w:r w:rsidRPr="00657D10">
        <w:rPr>
          <w:bCs/>
          <w:spacing w:val="-5"/>
          <w:sz w:val="22"/>
          <w:szCs w:val="22"/>
        </w:rPr>
        <w:t xml:space="preserve">ры, связанные с реализацией </w:t>
      </w:r>
      <w:r w:rsidRPr="00657D10">
        <w:rPr>
          <w:bCs/>
          <w:spacing w:val="-3"/>
          <w:sz w:val="22"/>
          <w:szCs w:val="22"/>
        </w:rPr>
        <w:t>правоспособности, ориентировались на уважение прав, воли и предпо</w:t>
      </w:r>
      <w:r w:rsidRPr="00657D10">
        <w:rPr>
          <w:bCs/>
          <w:spacing w:val="-3"/>
          <w:sz w:val="22"/>
          <w:szCs w:val="22"/>
        </w:rPr>
        <w:t>ч</w:t>
      </w:r>
      <w:r w:rsidRPr="00657D10">
        <w:rPr>
          <w:bCs/>
          <w:spacing w:val="-3"/>
          <w:sz w:val="22"/>
          <w:szCs w:val="22"/>
        </w:rPr>
        <w:t>тений лица, были свободны от конфликта интересов и неуместного влияния, были соразмерны о</w:t>
      </w:r>
      <w:r w:rsidRPr="00657D10">
        <w:rPr>
          <w:bCs/>
          <w:spacing w:val="-3"/>
          <w:sz w:val="22"/>
          <w:szCs w:val="22"/>
        </w:rPr>
        <w:t>б</w:t>
      </w:r>
      <w:r w:rsidRPr="00657D10">
        <w:rPr>
          <w:bCs/>
          <w:spacing w:val="-3"/>
          <w:sz w:val="22"/>
          <w:szCs w:val="22"/>
        </w:rPr>
        <w:t xml:space="preserve">стоятельствам этого лица и подстроены под них, применялись в течение как можно </w:t>
      </w:r>
      <w:r w:rsidRPr="00657D10">
        <w:rPr>
          <w:bCs/>
          <w:spacing w:val="-4"/>
          <w:sz w:val="22"/>
          <w:szCs w:val="22"/>
        </w:rPr>
        <w:t xml:space="preserve">меньшего срока и регулярно проверялись компетентным, независимым и </w:t>
      </w:r>
      <w:r w:rsidRPr="00657D10">
        <w:rPr>
          <w:bCs/>
          <w:spacing w:val="-3"/>
          <w:sz w:val="22"/>
          <w:szCs w:val="22"/>
        </w:rPr>
        <w:t>беспристрастным органом или судебной и</w:t>
      </w:r>
      <w:r w:rsidRPr="00657D10">
        <w:rPr>
          <w:bCs/>
          <w:spacing w:val="-3"/>
          <w:sz w:val="22"/>
          <w:szCs w:val="22"/>
        </w:rPr>
        <w:t>н</w:t>
      </w:r>
      <w:r w:rsidRPr="00657D10">
        <w:rPr>
          <w:bCs/>
          <w:spacing w:val="-3"/>
          <w:sz w:val="22"/>
          <w:szCs w:val="22"/>
        </w:rPr>
        <w:t>станцией.</w:t>
      </w:r>
      <w:proofErr w:type="gramEnd"/>
      <w:r w:rsidRPr="00657D10">
        <w:rPr>
          <w:bCs/>
          <w:spacing w:val="-3"/>
          <w:sz w:val="22"/>
          <w:szCs w:val="22"/>
        </w:rPr>
        <w:t xml:space="preserve"> Эти гарантии должны быть </w:t>
      </w:r>
      <w:r w:rsidRPr="00657D10">
        <w:rPr>
          <w:bCs/>
          <w:spacing w:val="-5"/>
          <w:sz w:val="22"/>
          <w:szCs w:val="22"/>
        </w:rPr>
        <w:t xml:space="preserve">соразмерны той степени, в которой такие меры затрагивают права и интересы данного </w:t>
      </w:r>
      <w:r w:rsidRPr="00657D10">
        <w:rPr>
          <w:bCs/>
          <w:sz w:val="22"/>
          <w:szCs w:val="22"/>
        </w:rPr>
        <w:t>лица.</w:t>
      </w:r>
    </w:p>
    <w:p w:rsidR="00D54A01" w:rsidRPr="00D30312" w:rsidRDefault="00D54A01" w:rsidP="00AA241E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/>
        <w:ind w:left="0"/>
        <w:rPr>
          <w:bCs/>
          <w:spacing w:val="-4"/>
          <w:sz w:val="22"/>
          <w:szCs w:val="22"/>
        </w:rPr>
      </w:pPr>
      <w:proofErr w:type="gramStart"/>
      <w:r w:rsidRPr="00657D10">
        <w:rPr>
          <w:spacing w:val="-7"/>
          <w:sz w:val="22"/>
          <w:szCs w:val="22"/>
        </w:rPr>
        <w:t xml:space="preserve">С учетом положений настоящей статьи государства-участники принимают все надлежащие и эффективные меры для обеспечения равных прав инвалидов на </w:t>
      </w:r>
      <w:r w:rsidRPr="00657D10">
        <w:rPr>
          <w:spacing w:val="-8"/>
          <w:sz w:val="22"/>
          <w:szCs w:val="22"/>
        </w:rPr>
        <w:t>владение имуществом и его наследование, на управление собс</w:t>
      </w:r>
      <w:r w:rsidRPr="00657D10">
        <w:rPr>
          <w:spacing w:val="-8"/>
          <w:sz w:val="22"/>
          <w:szCs w:val="22"/>
        </w:rPr>
        <w:t>т</w:t>
      </w:r>
      <w:r w:rsidRPr="00657D10">
        <w:rPr>
          <w:spacing w:val="-8"/>
          <w:sz w:val="22"/>
          <w:szCs w:val="22"/>
        </w:rPr>
        <w:t xml:space="preserve">венными финансовыми </w:t>
      </w:r>
      <w:r w:rsidRPr="00657D10">
        <w:rPr>
          <w:spacing w:val="-7"/>
          <w:sz w:val="22"/>
          <w:szCs w:val="22"/>
        </w:rPr>
        <w:t xml:space="preserve">делами, а также на равный доступ к банковским ссудам, ипотечным кредитам и </w:t>
      </w:r>
      <w:r w:rsidRPr="00657D10">
        <w:rPr>
          <w:spacing w:val="-8"/>
          <w:sz w:val="22"/>
          <w:szCs w:val="22"/>
        </w:rPr>
        <w:t xml:space="preserve">другим формам финансового кредитования и обеспечивают, чтобы инвалиды не </w:t>
      </w:r>
      <w:r w:rsidRPr="00657D10">
        <w:rPr>
          <w:sz w:val="22"/>
          <w:szCs w:val="22"/>
        </w:rPr>
        <w:t>лишались произвольно своего имущ</w:t>
      </w:r>
      <w:r w:rsidRPr="00657D10">
        <w:rPr>
          <w:sz w:val="22"/>
          <w:szCs w:val="22"/>
        </w:rPr>
        <w:t>е</w:t>
      </w:r>
      <w:r w:rsidRPr="00657D10">
        <w:rPr>
          <w:sz w:val="22"/>
          <w:szCs w:val="22"/>
        </w:rPr>
        <w:t>ства.</w:t>
      </w:r>
      <w:proofErr w:type="gramEnd"/>
    </w:p>
    <w:p w:rsidR="00D30312" w:rsidRPr="00657D10" w:rsidRDefault="00D30312" w:rsidP="00D30312">
      <w:pPr>
        <w:widowControl w:val="0"/>
        <w:shd w:val="clear" w:color="auto" w:fill="FFFFFF"/>
        <w:tabs>
          <w:tab w:val="left" w:pos="466"/>
        </w:tabs>
        <w:suppressAutoHyphens w:val="0"/>
        <w:autoSpaceDE w:val="0"/>
        <w:autoSpaceDN w:val="0"/>
        <w:adjustRightInd w:val="0"/>
        <w:spacing w:after="0"/>
        <w:ind w:left="0"/>
        <w:rPr>
          <w:bCs/>
          <w:spacing w:val="-4"/>
          <w:sz w:val="22"/>
          <w:szCs w:val="22"/>
        </w:rPr>
      </w:pPr>
    </w:p>
    <w:p w:rsidR="00D54A01" w:rsidRPr="00657D10" w:rsidRDefault="00D54A01" w:rsidP="00AA241E">
      <w:pPr>
        <w:shd w:val="clear" w:color="auto" w:fill="FFFFFF"/>
        <w:spacing w:after="0"/>
        <w:ind w:left="2146" w:right="2124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 xml:space="preserve">Статья </w:t>
      </w:r>
      <w:r w:rsidRPr="00657D10">
        <w:rPr>
          <w:b/>
          <w:bCs/>
          <w:sz w:val="22"/>
          <w:szCs w:val="22"/>
        </w:rPr>
        <w:t>13</w:t>
      </w:r>
    </w:p>
    <w:p w:rsidR="00D54A01" w:rsidRPr="00657D10" w:rsidRDefault="00D54A01" w:rsidP="00AA241E">
      <w:pPr>
        <w:shd w:val="clear" w:color="auto" w:fill="FFFFFF"/>
        <w:spacing w:after="0"/>
        <w:ind w:left="2146" w:right="2124"/>
        <w:jc w:val="center"/>
        <w:rPr>
          <w:b/>
          <w:bCs/>
          <w:sz w:val="22"/>
          <w:szCs w:val="22"/>
        </w:rPr>
      </w:pPr>
      <w:r w:rsidRPr="00657D10">
        <w:rPr>
          <w:b/>
          <w:bCs/>
          <w:sz w:val="22"/>
          <w:szCs w:val="22"/>
        </w:rPr>
        <w:t>Доступ к правосудию</w:t>
      </w:r>
    </w:p>
    <w:p w:rsidR="00D54A01" w:rsidRPr="00D54A01" w:rsidRDefault="00D54A01" w:rsidP="00AA241E">
      <w:pPr>
        <w:widowControl w:val="0"/>
        <w:numPr>
          <w:ilvl w:val="0"/>
          <w:numId w:val="26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7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Государства-участники обеспечивают инвалидам наравне с другими </w:t>
      </w:r>
      <w:r w:rsidRPr="00D54A01">
        <w:rPr>
          <w:spacing w:val="-7"/>
          <w:sz w:val="22"/>
          <w:szCs w:val="22"/>
        </w:rPr>
        <w:t xml:space="preserve">эффективный доступ к правосудию, в том числе предусматривая процессуальные и </w:t>
      </w:r>
      <w:r w:rsidRPr="00D54A01">
        <w:rPr>
          <w:spacing w:val="-8"/>
          <w:sz w:val="22"/>
          <w:szCs w:val="22"/>
        </w:rPr>
        <w:t xml:space="preserve">соответствующие возрасту коррективы, облегчающие выполнение теми своей эффективной роли прямых и косвенных участников, в том числе свидетелей, во всех </w:t>
      </w:r>
      <w:r w:rsidRPr="00D54A01">
        <w:rPr>
          <w:spacing w:val="-7"/>
          <w:sz w:val="22"/>
          <w:szCs w:val="22"/>
        </w:rPr>
        <w:t>стадиях юридич</w:t>
      </w:r>
      <w:r w:rsidRPr="00D54A01">
        <w:rPr>
          <w:spacing w:val="-7"/>
          <w:sz w:val="22"/>
          <w:szCs w:val="22"/>
        </w:rPr>
        <w:t>е</w:t>
      </w:r>
      <w:r w:rsidRPr="00D54A01">
        <w:rPr>
          <w:spacing w:val="-7"/>
          <w:sz w:val="22"/>
          <w:szCs w:val="22"/>
        </w:rPr>
        <w:t xml:space="preserve">ского процесса, включая стадию расследования и другие стадии </w:t>
      </w:r>
      <w:r w:rsidRPr="00D54A01">
        <w:rPr>
          <w:sz w:val="22"/>
          <w:szCs w:val="22"/>
        </w:rPr>
        <w:t>предварительного производства.</w:t>
      </w:r>
    </w:p>
    <w:p w:rsidR="00D54A01" w:rsidRPr="00D30312" w:rsidRDefault="00D54A01" w:rsidP="00AA241E">
      <w:pPr>
        <w:widowControl w:val="0"/>
        <w:numPr>
          <w:ilvl w:val="0"/>
          <w:numId w:val="26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 w:right="336"/>
        <w:rPr>
          <w:spacing w:val="-10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Чтобы содействовать обеспечению инвалидам эффективного доступа к </w:t>
      </w:r>
      <w:r w:rsidRPr="00D54A01">
        <w:rPr>
          <w:spacing w:val="-9"/>
          <w:sz w:val="22"/>
          <w:szCs w:val="22"/>
        </w:rPr>
        <w:t xml:space="preserve">правосудию, государства-участники способствуют надлежащему обучению лиц, </w:t>
      </w:r>
      <w:r w:rsidRPr="00D54A01">
        <w:rPr>
          <w:spacing w:val="-7"/>
          <w:sz w:val="22"/>
          <w:szCs w:val="22"/>
        </w:rPr>
        <w:t xml:space="preserve">работающих в сфере отправления правосудия, в том числе в полиции и </w:t>
      </w:r>
      <w:r w:rsidRPr="00D54A01">
        <w:rPr>
          <w:sz w:val="22"/>
          <w:szCs w:val="22"/>
        </w:rPr>
        <w:t>пенитенциарной системе.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 w:right="336"/>
        <w:rPr>
          <w:spacing w:val="-10"/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2146" w:right="2124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14</w:t>
      </w:r>
    </w:p>
    <w:p w:rsidR="00D54A01" w:rsidRPr="00DC7E32" w:rsidRDefault="00D54A01" w:rsidP="00AA241E">
      <w:pPr>
        <w:shd w:val="clear" w:color="auto" w:fill="FFFFFF"/>
        <w:spacing w:after="0"/>
        <w:ind w:left="2146" w:right="2124"/>
        <w:jc w:val="center"/>
        <w:rPr>
          <w:b/>
          <w:bCs/>
          <w:sz w:val="22"/>
          <w:szCs w:val="22"/>
        </w:rPr>
      </w:pPr>
      <w:r w:rsidRPr="00DC7E32">
        <w:rPr>
          <w:b/>
          <w:bCs/>
          <w:sz w:val="22"/>
          <w:szCs w:val="22"/>
        </w:rPr>
        <w:t>Свобода и личная неприкосновенность</w:t>
      </w:r>
    </w:p>
    <w:p w:rsidR="00D54A01" w:rsidRPr="00D54A01" w:rsidRDefault="00D54A01" w:rsidP="00AA241E">
      <w:pPr>
        <w:shd w:val="clear" w:color="auto" w:fill="FFFFFF"/>
        <w:tabs>
          <w:tab w:val="left" w:pos="470"/>
        </w:tabs>
        <w:spacing w:after="0"/>
        <w:ind w:left="12"/>
        <w:rPr>
          <w:sz w:val="22"/>
          <w:szCs w:val="22"/>
        </w:rPr>
      </w:pPr>
      <w:r w:rsidRPr="00D54A01">
        <w:rPr>
          <w:spacing w:val="-19"/>
          <w:sz w:val="22"/>
          <w:szCs w:val="22"/>
        </w:rPr>
        <w:t>1.</w:t>
      </w:r>
      <w:r w:rsidRPr="00D54A01">
        <w:rPr>
          <w:sz w:val="22"/>
          <w:szCs w:val="22"/>
        </w:rPr>
        <w:tab/>
      </w:r>
      <w:r w:rsidRPr="00D54A01">
        <w:rPr>
          <w:spacing w:val="-8"/>
          <w:sz w:val="22"/>
          <w:szCs w:val="22"/>
        </w:rPr>
        <w:t>Государства-участники обеспечивают, чтобы инвалиды наравне с другими:</w:t>
      </w:r>
    </w:p>
    <w:p w:rsidR="00D54A01" w:rsidRPr="00D54A01" w:rsidRDefault="00D54A01" w:rsidP="00AA241E">
      <w:pPr>
        <w:widowControl w:val="0"/>
        <w:numPr>
          <w:ilvl w:val="0"/>
          <w:numId w:val="27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475"/>
        <w:rPr>
          <w:spacing w:val="-7"/>
          <w:sz w:val="22"/>
          <w:szCs w:val="22"/>
        </w:rPr>
      </w:pPr>
      <w:r w:rsidRPr="00D54A01">
        <w:rPr>
          <w:spacing w:val="-7"/>
          <w:sz w:val="22"/>
          <w:szCs w:val="22"/>
        </w:rPr>
        <w:t>пользовались правом на свободу и личную неприкосновенность;</w:t>
      </w:r>
    </w:p>
    <w:p w:rsidR="00D54A01" w:rsidRPr="00D54A01" w:rsidRDefault="00D54A01" w:rsidP="00AA241E">
      <w:pPr>
        <w:widowControl w:val="0"/>
        <w:numPr>
          <w:ilvl w:val="0"/>
          <w:numId w:val="27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7" w:firstLine="468"/>
        <w:rPr>
          <w:spacing w:val="-9"/>
          <w:sz w:val="22"/>
          <w:szCs w:val="22"/>
        </w:rPr>
      </w:pPr>
      <w:r w:rsidRPr="00D54A01">
        <w:rPr>
          <w:spacing w:val="-8"/>
          <w:sz w:val="22"/>
          <w:szCs w:val="22"/>
        </w:rPr>
        <w:t>не лишались свободы незаконно или произвольно и чтобы любое лишение свободы соответствовало з</w:t>
      </w:r>
      <w:r w:rsidRPr="00D54A01">
        <w:rPr>
          <w:spacing w:val="-8"/>
          <w:sz w:val="22"/>
          <w:szCs w:val="22"/>
        </w:rPr>
        <w:t>а</w:t>
      </w:r>
      <w:r w:rsidRPr="00D54A01">
        <w:rPr>
          <w:spacing w:val="-8"/>
          <w:sz w:val="22"/>
          <w:szCs w:val="22"/>
        </w:rPr>
        <w:t xml:space="preserve">кону, а наличие инвалидности ни в коем случае </w:t>
      </w:r>
      <w:r w:rsidRPr="00D54A01">
        <w:rPr>
          <w:sz w:val="22"/>
          <w:szCs w:val="22"/>
        </w:rPr>
        <w:t>не становилось основанием для лишения свободы.</w:t>
      </w:r>
    </w:p>
    <w:p w:rsidR="00D54A01" w:rsidRDefault="00D54A01" w:rsidP="00AA241E">
      <w:pPr>
        <w:shd w:val="clear" w:color="auto" w:fill="FFFFFF"/>
        <w:tabs>
          <w:tab w:val="left" w:pos="470"/>
        </w:tabs>
        <w:spacing w:after="0"/>
        <w:ind w:left="12"/>
        <w:rPr>
          <w:sz w:val="22"/>
          <w:szCs w:val="22"/>
        </w:rPr>
      </w:pPr>
      <w:r w:rsidRPr="00D54A01">
        <w:rPr>
          <w:spacing w:val="-12"/>
          <w:sz w:val="22"/>
          <w:szCs w:val="22"/>
        </w:rPr>
        <w:t>2.</w:t>
      </w:r>
      <w:r w:rsidRPr="00D54A01">
        <w:rPr>
          <w:sz w:val="22"/>
          <w:szCs w:val="22"/>
        </w:rPr>
        <w:tab/>
      </w:r>
      <w:r w:rsidRPr="00D54A01">
        <w:rPr>
          <w:spacing w:val="-7"/>
          <w:sz w:val="22"/>
          <w:szCs w:val="22"/>
        </w:rPr>
        <w:t xml:space="preserve">Государства-участники обеспечивают, чтобы в том случае, если на основании </w:t>
      </w:r>
      <w:r w:rsidRPr="00D54A01">
        <w:rPr>
          <w:spacing w:val="-8"/>
          <w:sz w:val="22"/>
          <w:szCs w:val="22"/>
        </w:rPr>
        <w:t>какой-либо процедуры инв</w:t>
      </w:r>
      <w:r w:rsidRPr="00D54A01">
        <w:rPr>
          <w:spacing w:val="-8"/>
          <w:sz w:val="22"/>
          <w:szCs w:val="22"/>
        </w:rPr>
        <w:t>а</w:t>
      </w:r>
      <w:r w:rsidRPr="00D54A01">
        <w:rPr>
          <w:spacing w:val="-8"/>
          <w:sz w:val="22"/>
          <w:szCs w:val="22"/>
        </w:rPr>
        <w:t xml:space="preserve">лиды лишаются свободы, им наравне с другими </w:t>
      </w:r>
      <w:r w:rsidRPr="00D54A01">
        <w:rPr>
          <w:spacing w:val="-7"/>
          <w:sz w:val="22"/>
          <w:szCs w:val="22"/>
        </w:rPr>
        <w:t xml:space="preserve">полагались гарантии, согласующиеся с международным правом прав человека, и </w:t>
      </w:r>
      <w:r w:rsidRPr="00D54A01">
        <w:rPr>
          <w:spacing w:val="-9"/>
          <w:sz w:val="22"/>
          <w:szCs w:val="22"/>
        </w:rPr>
        <w:t xml:space="preserve">чтобы обращение с ними соответствовало целям и принципам Настоящей Конвенции, </w:t>
      </w:r>
      <w:r w:rsidRPr="00D54A01">
        <w:rPr>
          <w:sz w:val="22"/>
          <w:szCs w:val="22"/>
        </w:rPr>
        <w:t>включая обеспечение разумного приспособления.</w:t>
      </w:r>
    </w:p>
    <w:p w:rsidR="00D30312" w:rsidRPr="00D54A01" w:rsidRDefault="00D30312" w:rsidP="00AA241E">
      <w:pPr>
        <w:shd w:val="clear" w:color="auto" w:fill="FFFFFF"/>
        <w:tabs>
          <w:tab w:val="left" w:pos="470"/>
        </w:tabs>
        <w:spacing w:after="0"/>
        <w:ind w:left="12"/>
        <w:rPr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2146" w:right="2124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15</w:t>
      </w:r>
    </w:p>
    <w:p w:rsidR="00D54A01" w:rsidRPr="00DC7E32" w:rsidRDefault="00D54A01" w:rsidP="00AA241E">
      <w:pPr>
        <w:shd w:val="clear" w:color="auto" w:fill="FFFFFF"/>
        <w:spacing w:after="0"/>
        <w:ind w:left="2146" w:right="2124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Свобода от пыток и жестоких, бесчеловечных или унижающих достоинство видов о</w:t>
      </w:r>
      <w:r w:rsidRPr="00D54A01">
        <w:rPr>
          <w:b/>
          <w:bCs/>
          <w:sz w:val="22"/>
          <w:szCs w:val="22"/>
        </w:rPr>
        <w:t>б</w:t>
      </w:r>
      <w:r w:rsidRPr="00D54A01">
        <w:rPr>
          <w:b/>
          <w:bCs/>
          <w:sz w:val="22"/>
          <w:szCs w:val="22"/>
        </w:rPr>
        <w:t>ращения и наказания</w:t>
      </w:r>
    </w:p>
    <w:p w:rsidR="00D54A01" w:rsidRPr="00D54A01" w:rsidRDefault="00D54A01" w:rsidP="00AA241E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  <w:tab w:val="left" w:pos="4649"/>
        </w:tabs>
        <w:suppressAutoHyphens w:val="0"/>
        <w:autoSpaceDE w:val="0"/>
        <w:autoSpaceDN w:val="0"/>
        <w:adjustRightInd w:val="0"/>
        <w:spacing w:after="0"/>
        <w:ind w:left="2"/>
        <w:rPr>
          <w:spacing w:val="-11"/>
          <w:sz w:val="22"/>
          <w:szCs w:val="22"/>
        </w:rPr>
      </w:pPr>
      <w:r w:rsidRPr="00D54A01">
        <w:rPr>
          <w:sz w:val="22"/>
          <w:szCs w:val="22"/>
        </w:rPr>
        <w:t>Никто не должен подвергаться пыткам или жестоким, бесчеловечным или унижающим его достои</w:t>
      </w:r>
      <w:r w:rsidRPr="00D54A01">
        <w:rPr>
          <w:sz w:val="22"/>
          <w:szCs w:val="22"/>
        </w:rPr>
        <w:t>н</w:t>
      </w:r>
      <w:r w:rsidRPr="00D54A01">
        <w:rPr>
          <w:sz w:val="22"/>
          <w:szCs w:val="22"/>
        </w:rPr>
        <w:t>ство обращению или наказанию. В частности, ни одно лицо не должно без его свободного согласия по</w:t>
      </w:r>
      <w:r w:rsidRPr="00D54A01">
        <w:rPr>
          <w:sz w:val="22"/>
          <w:szCs w:val="22"/>
        </w:rPr>
        <w:t>д</w:t>
      </w:r>
      <w:r w:rsidRPr="00D54A01">
        <w:rPr>
          <w:sz w:val="22"/>
          <w:szCs w:val="22"/>
        </w:rPr>
        <w:t>вергаться медицинским или  научным   опытам.</w:t>
      </w:r>
      <w:r w:rsidRPr="00D54A01">
        <w:rPr>
          <w:sz w:val="22"/>
          <w:szCs w:val="22"/>
        </w:rPr>
        <w:tab/>
      </w:r>
    </w:p>
    <w:p w:rsidR="00D54A01" w:rsidRPr="00D30312" w:rsidRDefault="00D54A01" w:rsidP="00AA241E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2" w:right="317"/>
        <w:rPr>
          <w:spacing w:val="-4"/>
          <w:sz w:val="22"/>
          <w:szCs w:val="22"/>
        </w:rPr>
      </w:pPr>
      <w:r w:rsidRPr="00D54A01">
        <w:rPr>
          <w:sz w:val="22"/>
          <w:szCs w:val="22"/>
        </w:rPr>
        <w:t>Государства-участники принимают все эффективные законодательные, административные, судебные иди иные меры к тому, чтобы инвалиды наравне с другими не подвергались пыткам или же</w:t>
      </w:r>
      <w:r w:rsidRPr="00D54A01">
        <w:rPr>
          <w:sz w:val="22"/>
          <w:szCs w:val="22"/>
        </w:rPr>
        <w:t>с</w:t>
      </w:r>
      <w:r w:rsidRPr="00D54A01">
        <w:rPr>
          <w:sz w:val="22"/>
          <w:szCs w:val="22"/>
        </w:rPr>
        <w:t>токим, бесчеловечным или унижающим достоинство видам обращения и наказания.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2" w:right="317"/>
        <w:rPr>
          <w:spacing w:val="-4"/>
          <w:sz w:val="22"/>
          <w:szCs w:val="22"/>
        </w:rPr>
      </w:pPr>
    </w:p>
    <w:p w:rsidR="00D54A01" w:rsidRPr="00DC7E32" w:rsidRDefault="00D54A01" w:rsidP="00AA241E">
      <w:pPr>
        <w:shd w:val="clear" w:color="auto" w:fill="FFFFFF"/>
        <w:spacing w:after="0"/>
        <w:ind w:left="2146" w:right="2124"/>
        <w:jc w:val="center"/>
        <w:rPr>
          <w:b/>
          <w:bCs/>
          <w:sz w:val="22"/>
          <w:szCs w:val="22"/>
        </w:rPr>
      </w:pPr>
      <w:r w:rsidRPr="00DC7E32">
        <w:rPr>
          <w:b/>
          <w:bCs/>
          <w:sz w:val="22"/>
          <w:szCs w:val="22"/>
        </w:rPr>
        <w:t>Статья 16</w:t>
      </w:r>
    </w:p>
    <w:p w:rsidR="00D54A01" w:rsidRPr="00DC7E32" w:rsidRDefault="00D54A01" w:rsidP="00AA241E">
      <w:pPr>
        <w:shd w:val="clear" w:color="auto" w:fill="FFFFFF"/>
        <w:spacing w:after="0"/>
        <w:ind w:left="2146" w:right="2124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Свобода от эксплуатации, насилия и надругательства</w:t>
      </w:r>
    </w:p>
    <w:p w:rsidR="00D54A01" w:rsidRPr="00D54A01" w:rsidRDefault="00D54A01" w:rsidP="00AA241E">
      <w:pPr>
        <w:widowControl w:val="0"/>
        <w:numPr>
          <w:ilvl w:val="0"/>
          <w:numId w:val="29"/>
        </w:numPr>
        <w:shd w:val="clear" w:color="auto" w:fill="FFFFFF"/>
        <w:tabs>
          <w:tab w:val="left" w:pos="430"/>
        </w:tabs>
        <w:suppressAutoHyphens w:val="0"/>
        <w:autoSpaceDE w:val="0"/>
        <w:autoSpaceDN w:val="0"/>
        <w:adjustRightInd w:val="0"/>
        <w:spacing w:after="0"/>
        <w:ind w:left="2"/>
        <w:rPr>
          <w:spacing w:val="-11"/>
          <w:sz w:val="22"/>
          <w:szCs w:val="22"/>
        </w:rPr>
      </w:pPr>
      <w:r w:rsidRPr="00D54A01">
        <w:rPr>
          <w:sz w:val="22"/>
          <w:szCs w:val="22"/>
        </w:rPr>
        <w:t>Государства-участники принимают все надлежащие законодательные,    административные, социал</w:t>
      </w:r>
      <w:r w:rsidRPr="00D54A01">
        <w:rPr>
          <w:sz w:val="22"/>
          <w:szCs w:val="22"/>
        </w:rPr>
        <w:t>ь</w:t>
      </w:r>
      <w:r w:rsidRPr="00D54A01">
        <w:rPr>
          <w:sz w:val="22"/>
          <w:szCs w:val="22"/>
        </w:rPr>
        <w:t xml:space="preserve">ные, просветительные и иные меры для защиты </w:t>
      </w:r>
      <w:proofErr w:type="gramStart"/>
      <w:r w:rsidRPr="00D54A01">
        <w:rPr>
          <w:sz w:val="22"/>
          <w:szCs w:val="22"/>
        </w:rPr>
        <w:t>инвалидов</w:t>
      </w:r>
      <w:proofErr w:type="gramEnd"/>
      <w:r w:rsidRPr="00D54A01">
        <w:rPr>
          <w:sz w:val="22"/>
          <w:szCs w:val="22"/>
        </w:rPr>
        <w:t xml:space="preserve"> как дома, так и вне его от всех форм эксплу</w:t>
      </w:r>
      <w:r w:rsidRPr="00D54A01">
        <w:rPr>
          <w:sz w:val="22"/>
          <w:szCs w:val="22"/>
        </w:rPr>
        <w:t>а</w:t>
      </w:r>
      <w:r w:rsidRPr="00D54A01">
        <w:rPr>
          <w:sz w:val="22"/>
          <w:szCs w:val="22"/>
        </w:rPr>
        <w:t>тации, насилия и надругательства, в том числе от тех их аспектов, которые имеют тендерную подоплеку.</w:t>
      </w:r>
    </w:p>
    <w:p w:rsidR="00D54A01" w:rsidRPr="00D54A01" w:rsidRDefault="00D54A01" w:rsidP="00AA241E">
      <w:pPr>
        <w:widowControl w:val="0"/>
        <w:numPr>
          <w:ilvl w:val="0"/>
          <w:numId w:val="29"/>
        </w:numPr>
        <w:shd w:val="clear" w:color="auto" w:fill="FFFFFF"/>
        <w:tabs>
          <w:tab w:val="left" w:pos="430"/>
        </w:tabs>
        <w:suppressAutoHyphens w:val="0"/>
        <w:autoSpaceDE w:val="0"/>
        <w:autoSpaceDN w:val="0"/>
        <w:adjustRightInd w:val="0"/>
        <w:spacing w:after="0"/>
        <w:ind w:left="2"/>
        <w:rPr>
          <w:spacing w:val="-4"/>
          <w:sz w:val="22"/>
          <w:szCs w:val="22"/>
        </w:rPr>
      </w:pPr>
      <w:proofErr w:type="gramStart"/>
      <w:r w:rsidRPr="00D54A01">
        <w:rPr>
          <w:sz w:val="22"/>
          <w:szCs w:val="22"/>
        </w:rPr>
        <w:t>Государства-участники принимают также все надлежащие меры для предотвращения всех форм эксплуатации, насилия и надругательства, обеспечивая, в частности, подходящие формы оказания учит</w:t>
      </w:r>
      <w:r w:rsidRPr="00D54A01">
        <w:rPr>
          <w:sz w:val="22"/>
          <w:szCs w:val="22"/>
        </w:rPr>
        <w:t>ы</w:t>
      </w:r>
      <w:r w:rsidRPr="00D54A01">
        <w:rPr>
          <w:sz w:val="22"/>
          <w:szCs w:val="22"/>
        </w:rPr>
        <w:t>вающей возрастно-половую специфику помощи и поддержки инвалидам, их семьям и лицам, осущест</w:t>
      </w:r>
      <w:r w:rsidRPr="00D54A01">
        <w:rPr>
          <w:sz w:val="22"/>
          <w:szCs w:val="22"/>
        </w:rPr>
        <w:t>в</w:t>
      </w:r>
      <w:r w:rsidRPr="00D54A01">
        <w:rPr>
          <w:sz w:val="22"/>
          <w:szCs w:val="22"/>
        </w:rPr>
        <w:t>ляющим уход за инвалидами, в том числе путем ознакомления и просвещения в вопросе о том, как изб</w:t>
      </w:r>
      <w:r w:rsidRPr="00D54A01">
        <w:rPr>
          <w:sz w:val="22"/>
          <w:szCs w:val="22"/>
        </w:rPr>
        <w:t>е</w:t>
      </w:r>
      <w:r w:rsidRPr="00D54A01">
        <w:rPr>
          <w:sz w:val="22"/>
          <w:szCs w:val="22"/>
        </w:rPr>
        <w:t>гать проявлений эксплуатации, насилия и надругательства, определять их и сообщать о них.</w:t>
      </w:r>
      <w:proofErr w:type="gramEnd"/>
      <w:r w:rsidRPr="00D54A01">
        <w:rPr>
          <w:sz w:val="22"/>
          <w:szCs w:val="22"/>
        </w:rPr>
        <w:t xml:space="preserve"> Государства-участники обеспечивают, чтобы услуги по предоставлению защиты оказывались с учетом возрастно-половой специфики и</w:t>
      </w:r>
      <w:proofErr w:type="gramStart"/>
      <w:r w:rsidRPr="00D54A01">
        <w:rPr>
          <w:sz w:val="22"/>
          <w:szCs w:val="22"/>
        </w:rPr>
        <w:t xml:space="preserve"> .</w:t>
      </w:r>
      <w:proofErr w:type="gramEnd"/>
      <w:r w:rsidRPr="00D54A01">
        <w:rPr>
          <w:sz w:val="22"/>
          <w:szCs w:val="22"/>
        </w:rPr>
        <w:t xml:space="preserve"> фактора инвалидности.</w:t>
      </w:r>
    </w:p>
    <w:p w:rsidR="00DC7E32" w:rsidRPr="00DC7E32" w:rsidRDefault="00D54A01" w:rsidP="00AA241E">
      <w:pPr>
        <w:widowControl w:val="0"/>
        <w:numPr>
          <w:ilvl w:val="0"/>
          <w:numId w:val="29"/>
        </w:numPr>
        <w:shd w:val="clear" w:color="auto" w:fill="FFFFFF"/>
        <w:tabs>
          <w:tab w:val="left" w:pos="430"/>
        </w:tabs>
        <w:suppressAutoHyphens w:val="0"/>
        <w:autoSpaceDE w:val="0"/>
        <w:autoSpaceDN w:val="0"/>
        <w:adjustRightInd w:val="0"/>
        <w:spacing w:after="0"/>
        <w:ind w:left="2"/>
        <w:rPr>
          <w:sz w:val="22"/>
          <w:szCs w:val="22"/>
        </w:rPr>
      </w:pPr>
      <w:r w:rsidRPr="00DC7E32">
        <w:rPr>
          <w:sz w:val="22"/>
          <w:szCs w:val="22"/>
        </w:rPr>
        <w:t>Стремясь предотвращать проявление всех форм эксплуатации, насилия и надругательства, государства-участники обеспечивают, чтобы все учреждения и программы, предназначенные для обсл</w:t>
      </w:r>
      <w:r w:rsidRPr="00DC7E32">
        <w:rPr>
          <w:sz w:val="22"/>
          <w:szCs w:val="22"/>
        </w:rPr>
        <w:t>у</w:t>
      </w:r>
      <w:r w:rsidRPr="00DC7E32">
        <w:rPr>
          <w:sz w:val="22"/>
          <w:szCs w:val="22"/>
        </w:rPr>
        <w:t>живания инвалидов, находились под эффективным наблюдением со стороны независимых органов.</w:t>
      </w:r>
    </w:p>
    <w:p w:rsidR="00DC7E32" w:rsidRDefault="00D54A01" w:rsidP="00AA241E">
      <w:pPr>
        <w:widowControl w:val="0"/>
        <w:numPr>
          <w:ilvl w:val="0"/>
          <w:numId w:val="29"/>
        </w:numPr>
        <w:shd w:val="clear" w:color="auto" w:fill="FFFFFF"/>
        <w:tabs>
          <w:tab w:val="left" w:pos="430"/>
        </w:tabs>
        <w:suppressAutoHyphens w:val="0"/>
        <w:autoSpaceDE w:val="0"/>
        <w:autoSpaceDN w:val="0"/>
        <w:adjustRightInd w:val="0"/>
        <w:spacing w:after="0"/>
        <w:ind w:left="2"/>
        <w:rPr>
          <w:sz w:val="22"/>
          <w:szCs w:val="22"/>
        </w:rPr>
      </w:pPr>
      <w:r w:rsidRPr="00DC7E32">
        <w:rPr>
          <w:sz w:val="22"/>
          <w:szCs w:val="22"/>
        </w:rPr>
        <w:t>Государства-участники принимают все надлежащие меры для содействия физическому, когнитивн</w:t>
      </w:r>
      <w:r w:rsidRPr="00DC7E32">
        <w:rPr>
          <w:sz w:val="22"/>
          <w:szCs w:val="22"/>
        </w:rPr>
        <w:t>о</w:t>
      </w:r>
      <w:r w:rsidRPr="00DC7E32">
        <w:rPr>
          <w:sz w:val="22"/>
          <w:szCs w:val="22"/>
        </w:rPr>
        <w:t xml:space="preserve">му и психологическому восстановлению, реабилитации и социальной </w:t>
      </w:r>
      <w:proofErr w:type="spellStart"/>
      <w:r w:rsidRPr="00DC7E32">
        <w:rPr>
          <w:sz w:val="22"/>
          <w:szCs w:val="22"/>
        </w:rPr>
        <w:t>реинтеграции</w:t>
      </w:r>
      <w:proofErr w:type="spellEnd"/>
      <w:r w:rsidRPr="00DC7E32">
        <w:rPr>
          <w:sz w:val="22"/>
          <w:szCs w:val="22"/>
        </w:rPr>
        <w:t xml:space="preserve"> инвалидов, ставших жертвами любой формы эксплуатации,</w:t>
      </w:r>
      <w:r w:rsidRPr="00DC7E32">
        <w:rPr>
          <w:sz w:val="22"/>
          <w:szCs w:val="22"/>
        </w:rPr>
        <w:br/>
        <w:t>насилия или надругательства, в том числе путем оказания услуг по предоставлению защиты. Такие во</w:t>
      </w:r>
      <w:r w:rsidRPr="00DC7E32">
        <w:rPr>
          <w:sz w:val="22"/>
          <w:szCs w:val="22"/>
        </w:rPr>
        <w:t>с</w:t>
      </w:r>
      <w:r w:rsidRPr="00DC7E32">
        <w:rPr>
          <w:sz w:val="22"/>
          <w:szCs w:val="22"/>
        </w:rPr>
        <w:t xml:space="preserve">становление и </w:t>
      </w:r>
      <w:proofErr w:type="spellStart"/>
      <w:r w:rsidRPr="00DC7E32">
        <w:rPr>
          <w:sz w:val="22"/>
          <w:szCs w:val="22"/>
        </w:rPr>
        <w:t>реинтеграция</w:t>
      </w:r>
      <w:proofErr w:type="spellEnd"/>
      <w:r w:rsidRPr="00DC7E32">
        <w:rPr>
          <w:sz w:val="22"/>
          <w:szCs w:val="22"/>
        </w:rPr>
        <w:t xml:space="preserve"> происходят в обстановке, способствующей укреплению здоровья, благопол</w:t>
      </w:r>
      <w:r w:rsidRPr="00DC7E32">
        <w:rPr>
          <w:sz w:val="22"/>
          <w:szCs w:val="22"/>
        </w:rPr>
        <w:t>у</w:t>
      </w:r>
      <w:r w:rsidRPr="00DC7E32">
        <w:rPr>
          <w:sz w:val="22"/>
          <w:szCs w:val="22"/>
        </w:rPr>
        <w:t>чия, самоуважения, достоинства и самостоятельности соответствующего лица, и осуществляются с уч</w:t>
      </w:r>
      <w:r w:rsidRPr="00DC7E32">
        <w:rPr>
          <w:sz w:val="22"/>
          <w:szCs w:val="22"/>
        </w:rPr>
        <w:t>е</w:t>
      </w:r>
      <w:r w:rsidRPr="00DC7E32">
        <w:rPr>
          <w:sz w:val="22"/>
          <w:szCs w:val="22"/>
        </w:rPr>
        <w:t>том нужд, обусловленных возрастно-половой спецификой.</w:t>
      </w:r>
    </w:p>
    <w:p w:rsidR="00D54A01" w:rsidRDefault="00D54A01" w:rsidP="00AA241E">
      <w:pPr>
        <w:widowControl w:val="0"/>
        <w:numPr>
          <w:ilvl w:val="0"/>
          <w:numId w:val="29"/>
        </w:numPr>
        <w:shd w:val="clear" w:color="auto" w:fill="FFFFFF"/>
        <w:tabs>
          <w:tab w:val="left" w:pos="430"/>
        </w:tabs>
        <w:suppressAutoHyphens w:val="0"/>
        <w:autoSpaceDE w:val="0"/>
        <w:autoSpaceDN w:val="0"/>
        <w:adjustRightInd w:val="0"/>
        <w:spacing w:after="0"/>
        <w:ind w:left="2"/>
        <w:rPr>
          <w:sz w:val="22"/>
          <w:szCs w:val="22"/>
        </w:rPr>
      </w:pPr>
      <w:r w:rsidRPr="00DC7E32">
        <w:rPr>
          <w:sz w:val="22"/>
          <w:szCs w:val="22"/>
        </w:rPr>
        <w:t>Государства-участники принимают эффективные законодательство и стратегии, в том числе орие</w:t>
      </w:r>
      <w:r w:rsidRPr="00DC7E32">
        <w:rPr>
          <w:sz w:val="22"/>
          <w:szCs w:val="22"/>
        </w:rPr>
        <w:t>н</w:t>
      </w:r>
      <w:r w:rsidRPr="00DC7E32">
        <w:rPr>
          <w:sz w:val="22"/>
          <w:szCs w:val="22"/>
        </w:rPr>
        <w:t>тированные на женщин и детей, для обеспечения того, чтобы случаи эксплуатации, насилия и надруг</w:t>
      </w:r>
      <w:r w:rsidRPr="00DC7E32">
        <w:rPr>
          <w:sz w:val="22"/>
          <w:szCs w:val="22"/>
        </w:rPr>
        <w:t>а</w:t>
      </w:r>
      <w:r w:rsidRPr="00DC7E32">
        <w:rPr>
          <w:sz w:val="22"/>
          <w:szCs w:val="22"/>
        </w:rPr>
        <w:t>тельства в отношении инвалидов выявлялись, расследовались и в надлежащих случаях преследовались.</w:t>
      </w:r>
    </w:p>
    <w:p w:rsidR="00D30312" w:rsidRPr="00DC7E32" w:rsidRDefault="00D30312" w:rsidP="00D30312">
      <w:pPr>
        <w:widowControl w:val="0"/>
        <w:shd w:val="clear" w:color="auto" w:fill="FFFFFF"/>
        <w:tabs>
          <w:tab w:val="left" w:pos="430"/>
        </w:tabs>
        <w:suppressAutoHyphens w:val="0"/>
        <w:autoSpaceDE w:val="0"/>
        <w:autoSpaceDN w:val="0"/>
        <w:adjustRightInd w:val="0"/>
        <w:spacing w:after="0"/>
        <w:ind w:left="2"/>
        <w:rPr>
          <w:sz w:val="22"/>
          <w:szCs w:val="22"/>
        </w:rPr>
      </w:pPr>
    </w:p>
    <w:p w:rsidR="00D54A01" w:rsidRPr="00DC7E32" w:rsidRDefault="00D54A01" w:rsidP="00AA241E">
      <w:pPr>
        <w:shd w:val="clear" w:color="auto" w:fill="FFFFFF"/>
        <w:spacing w:after="0"/>
        <w:ind w:left="2146" w:right="2124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17</w:t>
      </w:r>
    </w:p>
    <w:p w:rsidR="00D54A01" w:rsidRPr="00D54A01" w:rsidRDefault="00D54A01" w:rsidP="00AA241E">
      <w:pPr>
        <w:shd w:val="clear" w:color="auto" w:fill="FFFFFF"/>
        <w:spacing w:after="0"/>
        <w:ind w:left="2146" w:right="2124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Защита личной целостности</w:t>
      </w:r>
    </w:p>
    <w:p w:rsidR="00D54A01" w:rsidRDefault="00D54A01" w:rsidP="00AA241E">
      <w:pPr>
        <w:shd w:val="clear" w:color="auto" w:fill="FFFFFF"/>
        <w:spacing w:after="0"/>
        <w:ind w:left="5" w:right="336" w:firstLine="466"/>
        <w:rPr>
          <w:sz w:val="22"/>
          <w:szCs w:val="22"/>
        </w:rPr>
      </w:pPr>
      <w:r w:rsidRPr="00D54A01">
        <w:rPr>
          <w:sz w:val="22"/>
          <w:szCs w:val="22"/>
        </w:rPr>
        <w:t>Каждый инвалид имеет право на уважение его физической и психической целостности наравне с другими.</w:t>
      </w:r>
    </w:p>
    <w:p w:rsidR="00D30312" w:rsidRPr="00D54A01" w:rsidRDefault="00D30312" w:rsidP="00AA241E">
      <w:pPr>
        <w:shd w:val="clear" w:color="auto" w:fill="FFFFFF"/>
        <w:spacing w:after="0"/>
        <w:ind w:left="5" w:right="336" w:firstLine="466"/>
        <w:rPr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1670" w:right="1618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18</w:t>
      </w:r>
    </w:p>
    <w:p w:rsidR="00D54A01" w:rsidRPr="00D54A01" w:rsidRDefault="00D54A01" w:rsidP="00AA241E">
      <w:pPr>
        <w:shd w:val="clear" w:color="auto" w:fill="FFFFFF"/>
        <w:spacing w:after="0"/>
        <w:ind w:left="1670" w:right="1618"/>
        <w:jc w:val="center"/>
        <w:rPr>
          <w:sz w:val="22"/>
          <w:szCs w:val="22"/>
        </w:rPr>
      </w:pPr>
      <w:r w:rsidRPr="00D54A01">
        <w:rPr>
          <w:b/>
          <w:bCs/>
          <w:sz w:val="22"/>
          <w:szCs w:val="22"/>
        </w:rPr>
        <w:t>Свобода передвижения и</w:t>
      </w:r>
      <w:r w:rsidRPr="00D54A01">
        <w:rPr>
          <w:sz w:val="22"/>
          <w:szCs w:val="22"/>
        </w:rPr>
        <w:t xml:space="preserve"> </w:t>
      </w:r>
      <w:r w:rsidRPr="00D54A01">
        <w:rPr>
          <w:b/>
          <w:bCs/>
          <w:sz w:val="22"/>
          <w:szCs w:val="22"/>
        </w:rPr>
        <w:t>гражданство</w:t>
      </w:r>
    </w:p>
    <w:p w:rsidR="00D54A01" w:rsidRPr="00D54A01" w:rsidRDefault="00D54A01" w:rsidP="00AA241E">
      <w:pPr>
        <w:shd w:val="clear" w:color="auto" w:fill="FFFFFF"/>
        <w:tabs>
          <w:tab w:val="left" w:pos="473"/>
        </w:tabs>
        <w:spacing w:after="0"/>
        <w:ind w:left="5"/>
        <w:rPr>
          <w:sz w:val="22"/>
          <w:szCs w:val="22"/>
        </w:rPr>
      </w:pPr>
      <w:r w:rsidRPr="00D54A01">
        <w:rPr>
          <w:spacing w:val="-10"/>
          <w:sz w:val="22"/>
          <w:szCs w:val="22"/>
        </w:rPr>
        <w:t>1.</w:t>
      </w:r>
      <w:r w:rsidRPr="00D54A01">
        <w:rPr>
          <w:sz w:val="22"/>
          <w:szCs w:val="22"/>
        </w:rPr>
        <w:tab/>
        <w:t>Государства-участники признают права инвалидов на свободу передвижения, на свободу выбора местожительства и на гражданство наравне с другими, в том числе путем обеспечения того, чтобы инвал</w:t>
      </w:r>
      <w:r w:rsidRPr="00D54A01">
        <w:rPr>
          <w:sz w:val="22"/>
          <w:szCs w:val="22"/>
        </w:rPr>
        <w:t>и</w:t>
      </w:r>
      <w:r w:rsidRPr="00D54A01">
        <w:rPr>
          <w:sz w:val="22"/>
          <w:szCs w:val="22"/>
        </w:rPr>
        <w:t>ды:</w:t>
      </w:r>
    </w:p>
    <w:p w:rsidR="00A2045C" w:rsidRPr="00A2045C" w:rsidRDefault="00D54A01" w:rsidP="00AA241E">
      <w:pPr>
        <w:widowControl w:val="0"/>
        <w:numPr>
          <w:ilvl w:val="0"/>
          <w:numId w:val="27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475"/>
        <w:rPr>
          <w:spacing w:val="-7"/>
          <w:sz w:val="22"/>
          <w:szCs w:val="22"/>
        </w:rPr>
      </w:pPr>
      <w:r w:rsidRPr="00A2045C">
        <w:rPr>
          <w:spacing w:val="-7"/>
          <w:sz w:val="22"/>
          <w:szCs w:val="22"/>
        </w:rPr>
        <w:t>имели право приобретать и изменять гражданство и не лишались своего гражданства прои</w:t>
      </w:r>
      <w:r w:rsidRPr="00A2045C">
        <w:rPr>
          <w:spacing w:val="-7"/>
          <w:sz w:val="22"/>
          <w:szCs w:val="22"/>
        </w:rPr>
        <w:t>з</w:t>
      </w:r>
      <w:r w:rsidRPr="00A2045C">
        <w:rPr>
          <w:spacing w:val="-7"/>
          <w:sz w:val="22"/>
          <w:szCs w:val="22"/>
        </w:rPr>
        <w:t>вольно или по причине инвалидности;</w:t>
      </w:r>
    </w:p>
    <w:p w:rsidR="00D54A01" w:rsidRPr="00A2045C" w:rsidRDefault="00D54A01" w:rsidP="00AA241E">
      <w:pPr>
        <w:widowControl w:val="0"/>
        <w:numPr>
          <w:ilvl w:val="0"/>
          <w:numId w:val="27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475"/>
        <w:rPr>
          <w:spacing w:val="-7"/>
          <w:sz w:val="22"/>
          <w:szCs w:val="22"/>
        </w:rPr>
      </w:pPr>
      <w:r w:rsidRPr="00A2045C">
        <w:rPr>
          <w:spacing w:val="-7"/>
          <w:sz w:val="22"/>
          <w:szCs w:val="22"/>
        </w:rPr>
        <w:t>не лишались, по причине инвалидности, возможности получать документы, подтверждающие их гражданство, или иные удостоверяющие их личность документы, обладать такими документами и пользоваться ими либо использовать соответствующие процедуры, например иммиграционные, которые могут быть необходимы для облегчения осуществления права на свободу передвижения;</w:t>
      </w:r>
    </w:p>
    <w:p w:rsidR="00D54A01" w:rsidRPr="00A2045C" w:rsidRDefault="00D54A01" w:rsidP="00AA241E">
      <w:pPr>
        <w:shd w:val="clear" w:color="auto" w:fill="FFFFFF"/>
        <w:tabs>
          <w:tab w:val="left" w:pos="845"/>
        </w:tabs>
        <w:spacing w:after="0"/>
        <w:ind w:left="10" w:firstLine="468"/>
        <w:rPr>
          <w:spacing w:val="-1"/>
          <w:sz w:val="22"/>
          <w:szCs w:val="22"/>
        </w:rPr>
      </w:pPr>
      <w:proofErr w:type="spellStart"/>
      <w:r w:rsidRPr="00A2045C">
        <w:rPr>
          <w:spacing w:val="-1"/>
          <w:sz w:val="22"/>
          <w:szCs w:val="22"/>
        </w:rPr>
        <w:t>c</w:t>
      </w:r>
      <w:proofErr w:type="spellEnd"/>
      <w:r w:rsidRPr="00A2045C">
        <w:rPr>
          <w:spacing w:val="-1"/>
          <w:sz w:val="22"/>
          <w:szCs w:val="22"/>
        </w:rPr>
        <w:t>)</w:t>
      </w:r>
      <w:r w:rsidR="00A2045C">
        <w:rPr>
          <w:spacing w:val="-1"/>
          <w:sz w:val="22"/>
          <w:szCs w:val="22"/>
        </w:rPr>
        <w:tab/>
      </w:r>
      <w:r w:rsidRPr="00A2045C">
        <w:rPr>
          <w:spacing w:val="-1"/>
          <w:sz w:val="22"/>
          <w:szCs w:val="22"/>
        </w:rPr>
        <w:t>имели право свободно покидать любую страну, включая свою собственную;</w:t>
      </w:r>
    </w:p>
    <w:p w:rsidR="00D54A01" w:rsidRPr="00D54A01" w:rsidRDefault="00D54A01" w:rsidP="00AA241E">
      <w:pPr>
        <w:shd w:val="clear" w:color="auto" w:fill="FFFFFF"/>
        <w:tabs>
          <w:tab w:val="left" w:pos="946"/>
        </w:tabs>
        <w:spacing w:after="0"/>
        <w:ind w:left="10" w:firstLine="466"/>
        <w:rPr>
          <w:sz w:val="22"/>
          <w:szCs w:val="22"/>
        </w:rPr>
      </w:pPr>
      <w:r w:rsidRPr="00D54A01">
        <w:rPr>
          <w:sz w:val="22"/>
          <w:szCs w:val="22"/>
          <w:lang w:val="en-US"/>
        </w:rPr>
        <w:t>d</w:t>
      </w:r>
      <w:r w:rsidRPr="00D54A01">
        <w:rPr>
          <w:sz w:val="22"/>
          <w:szCs w:val="22"/>
        </w:rPr>
        <w:t>)</w:t>
      </w:r>
      <w:r w:rsidRPr="00D54A01">
        <w:rPr>
          <w:sz w:val="22"/>
          <w:szCs w:val="22"/>
        </w:rPr>
        <w:tab/>
      </w:r>
      <w:proofErr w:type="gramStart"/>
      <w:r w:rsidRPr="00D54A01">
        <w:rPr>
          <w:sz w:val="22"/>
          <w:szCs w:val="22"/>
        </w:rPr>
        <w:t>не</w:t>
      </w:r>
      <w:proofErr w:type="gramEnd"/>
      <w:r w:rsidRPr="00D54A01">
        <w:rPr>
          <w:sz w:val="22"/>
          <w:szCs w:val="22"/>
        </w:rPr>
        <w:t xml:space="preserve"> лишались произвольно или по причине инвалидности права на въезд в свою собственную страну.</w:t>
      </w:r>
    </w:p>
    <w:p w:rsidR="00D54A01" w:rsidRDefault="00D54A01" w:rsidP="00AA241E">
      <w:pPr>
        <w:shd w:val="clear" w:color="auto" w:fill="FFFFFF"/>
        <w:tabs>
          <w:tab w:val="left" w:pos="473"/>
        </w:tabs>
        <w:spacing w:after="0"/>
        <w:ind w:left="5"/>
        <w:rPr>
          <w:sz w:val="22"/>
          <w:szCs w:val="22"/>
        </w:rPr>
      </w:pPr>
      <w:r w:rsidRPr="00D54A01">
        <w:rPr>
          <w:spacing w:val="-4"/>
          <w:sz w:val="22"/>
          <w:szCs w:val="22"/>
        </w:rPr>
        <w:t>2.</w:t>
      </w:r>
      <w:r w:rsidRPr="00D54A01">
        <w:rPr>
          <w:sz w:val="22"/>
          <w:szCs w:val="22"/>
        </w:rPr>
        <w:tab/>
        <w:t xml:space="preserve">Дети-инвалиды регистрируются сразу же после рождения и </w:t>
      </w:r>
      <w:r w:rsidRPr="00D54A01">
        <w:rPr>
          <w:b/>
          <w:bCs/>
          <w:sz w:val="22"/>
          <w:szCs w:val="22"/>
        </w:rPr>
        <w:t xml:space="preserve">с </w:t>
      </w:r>
      <w:r w:rsidRPr="00D54A01">
        <w:rPr>
          <w:sz w:val="22"/>
          <w:szCs w:val="22"/>
        </w:rPr>
        <w:t xml:space="preserve">момента рождения имеют право на имя и на приобретение гражданства, </w:t>
      </w:r>
      <w:r w:rsidRPr="00A2045C">
        <w:rPr>
          <w:bCs/>
          <w:sz w:val="22"/>
          <w:szCs w:val="22"/>
        </w:rPr>
        <w:t xml:space="preserve">а </w:t>
      </w:r>
      <w:r w:rsidRPr="00D54A01">
        <w:rPr>
          <w:sz w:val="22"/>
          <w:szCs w:val="22"/>
        </w:rPr>
        <w:t>также, в наиболее возможной степени, право знать своих родителей и право на их заботу.</w:t>
      </w:r>
    </w:p>
    <w:p w:rsidR="00D30312" w:rsidRPr="00D54A01" w:rsidRDefault="00D30312" w:rsidP="00AA241E">
      <w:pPr>
        <w:shd w:val="clear" w:color="auto" w:fill="FFFFFF"/>
        <w:tabs>
          <w:tab w:val="left" w:pos="473"/>
        </w:tabs>
        <w:spacing w:after="0"/>
        <w:ind w:left="5"/>
        <w:rPr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55"/>
        <w:jc w:val="center"/>
        <w:rPr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19</w:t>
      </w:r>
    </w:p>
    <w:p w:rsidR="00D54A01" w:rsidRPr="00D54A01" w:rsidRDefault="00D54A01" w:rsidP="00AA241E">
      <w:pPr>
        <w:shd w:val="clear" w:color="auto" w:fill="FFFFFF"/>
        <w:spacing w:after="0"/>
        <w:ind w:left="58"/>
        <w:jc w:val="center"/>
        <w:rPr>
          <w:sz w:val="22"/>
          <w:szCs w:val="22"/>
        </w:rPr>
      </w:pPr>
      <w:r w:rsidRPr="00D54A01">
        <w:rPr>
          <w:b/>
          <w:bCs/>
          <w:sz w:val="22"/>
          <w:szCs w:val="22"/>
        </w:rPr>
        <w:t>Самостоятельный образ жизни в вовлеченность</w:t>
      </w:r>
      <w:r w:rsidR="00A2045C">
        <w:rPr>
          <w:b/>
          <w:bCs/>
          <w:sz w:val="22"/>
          <w:szCs w:val="22"/>
        </w:rPr>
        <w:t xml:space="preserve"> </w:t>
      </w:r>
      <w:r w:rsidRPr="00D54A01">
        <w:rPr>
          <w:b/>
          <w:bCs/>
          <w:sz w:val="22"/>
          <w:szCs w:val="22"/>
        </w:rPr>
        <w:t>в местное сообщество</w:t>
      </w:r>
    </w:p>
    <w:p w:rsidR="00D54A01" w:rsidRPr="00D54A01" w:rsidRDefault="00D54A01" w:rsidP="00AA241E">
      <w:pPr>
        <w:shd w:val="clear" w:color="auto" w:fill="FFFFFF"/>
        <w:spacing w:after="0"/>
        <w:ind w:left="5" w:firstLine="468"/>
        <w:rPr>
          <w:sz w:val="22"/>
          <w:szCs w:val="22"/>
        </w:rPr>
      </w:pPr>
      <w:r w:rsidRPr="00D54A01">
        <w:rPr>
          <w:sz w:val="22"/>
          <w:szCs w:val="22"/>
        </w:rPr>
        <w:t>Государства — участники настоящей Конвенции признают равное право всех инвалидов жить в обычных местах проживания, при равных с другими людьми вариантах выбора, и принимают эффекти</w:t>
      </w:r>
      <w:r w:rsidRPr="00D54A01">
        <w:rPr>
          <w:sz w:val="22"/>
          <w:szCs w:val="22"/>
        </w:rPr>
        <w:t>в</w:t>
      </w:r>
      <w:r w:rsidRPr="00D54A01">
        <w:rPr>
          <w:sz w:val="22"/>
          <w:szCs w:val="22"/>
        </w:rPr>
        <w:t>ные и надлежащие меры для того, чтобы содействовать полной реализации инвалидами этого права и их полному включению и вовлечению в местное сообщество, в том числе обеспечивая, чтобы:</w:t>
      </w:r>
    </w:p>
    <w:p w:rsidR="00D54A01" w:rsidRPr="00D54A01" w:rsidRDefault="00D54A01" w:rsidP="00AA241E">
      <w:pPr>
        <w:widowControl w:val="0"/>
        <w:numPr>
          <w:ilvl w:val="0"/>
          <w:numId w:val="30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7" w:right="70" w:firstLine="468"/>
        <w:jc w:val="both"/>
        <w:rPr>
          <w:spacing w:val="-6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инвалиды имели возможность выбирать наравне с другими людьми свое </w:t>
      </w:r>
      <w:r w:rsidRPr="00D54A01">
        <w:rPr>
          <w:spacing w:val="-8"/>
          <w:sz w:val="22"/>
          <w:szCs w:val="22"/>
        </w:rPr>
        <w:t>место жительства и то, где и с кем проживать, и не были обязаны проживать в каких-</w:t>
      </w:r>
      <w:r w:rsidRPr="00D54A01">
        <w:rPr>
          <w:sz w:val="22"/>
          <w:szCs w:val="22"/>
        </w:rPr>
        <w:t>то определенных жилищных условиях;</w:t>
      </w:r>
    </w:p>
    <w:p w:rsidR="00D54A01" w:rsidRPr="00D54A01" w:rsidRDefault="00D54A01" w:rsidP="00AA241E">
      <w:pPr>
        <w:widowControl w:val="0"/>
        <w:numPr>
          <w:ilvl w:val="0"/>
          <w:numId w:val="30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7" w:firstLine="468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инвалиды имели доступ </w:t>
      </w:r>
      <w:proofErr w:type="gramStart"/>
      <w:r w:rsidRPr="00D54A01">
        <w:rPr>
          <w:spacing w:val="-9"/>
          <w:sz w:val="22"/>
          <w:szCs w:val="22"/>
        </w:rPr>
        <w:t>к</w:t>
      </w:r>
      <w:proofErr w:type="gramEnd"/>
      <w:r w:rsidRPr="00D54A01">
        <w:rPr>
          <w:spacing w:val="-9"/>
          <w:sz w:val="22"/>
          <w:szCs w:val="22"/>
        </w:rPr>
        <w:t xml:space="preserve"> </w:t>
      </w:r>
      <w:proofErr w:type="gramStart"/>
      <w:r w:rsidRPr="00D54A01">
        <w:rPr>
          <w:spacing w:val="-9"/>
          <w:sz w:val="22"/>
          <w:szCs w:val="22"/>
        </w:rPr>
        <w:t>разного</w:t>
      </w:r>
      <w:proofErr w:type="gramEnd"/>
      <w:r w:rsidRPr="00D54A01">
        <w:rPr>
          <w:spacing w:val="-9"/>
          <w:sz w:val="22"/>
          <w:szCs w:val="22"/>
        </w:rPr>
        <w:t xml:space="preserve"> рода оказываемым на дому, по месту </w:t>
      </w:r>
      <w:r w:rsidRPr="00D54A01">
        <w:rPr>
          <w:spacing w:val="-8"/>
          <w:sz w:val="22"/>
          <w:szCs w:val="22"/>
        </w:rPr>
        <w:t>жительства и иным вспомог</w:t>
      </w:r>
      <w:r w:rsidRPr="00D54A01">
        <w:rPr>
          <w:spacing w:val="-8"/>
          <w:sz w:val="22"/>
          <w:szCs w:val="22"/>
        </w:rPr>
        <w:t>а</w:t>
      </w:r>
      <w:r w:rsidRPr="00D54A01">
        <w:rPr>
          <w:spacing w:val="-8"/>
          <w:sz w:val="22"/>
          <w:szCs w:val="22"/>
        </w:rPr>
        <w:t xml:space="preserve">тельным услугам на базе местного сообщества, включая </w:t>
      </w:r>
      <w:r w:rsidRPr="00D54A01">
        <w:rPr>
          <w:spacing w:val="-9"/>
          <w:sz w:val="22"/>
          <w:szCs w:val="22"/>
        </w:rPr>
        <w:t>персональную помощь, необходимую для поддержки жи</w:t>
      </w:r>
      <w:r w:rsidRPr="00D54A01">
        <w:rPr>
          <w:spacing w:val="-9"/>
          <w:sz w:val="22"/>
          <w:szCs w:val="22"/>
        </w:rPr>
        <w:t>з</w:t>
      </w:r>
      <w:r w:rsidRPr="00D54A01">
        <w:rPr>
          <w:spacing w:val="-9"/>
          <w:sz w:val="22"/>
          <w:szCs w:val="22"/>
        </w:rPr>
        <w:t xml:space="preserve">ни в местном сообществе и </w:t>
      </w:r>
      <w:r w:rsidRPr="00D54A01">
        <w:rPr>
          <w:spacing w:val="-7"/>
          <w:sz w:val="22"/>
          <w:szCs w:val="22"/>
        </w:rPr>
        <w:t xml:space="preserve">включения в него, а также для недопущения изоляции или сегрегации от местного </w:t>
      </w:r>
      <w:r w:rsidRPr="00D54A01">
        <w:rPr>
          <w:sz w:val="22"/>
          <w:szCs w:val="22"/>
        </w:rPr>
        <w:t>с</w:t>
      </w:r>
      <w:r w:rsidRPr="00D54A01">
        <w:rPr>
          <w:sz w:val="22"/>
          <w:szCs w:val="22"/>
        </w:rPr>
        <w:t>о</w:t>
      </w:r>
      <w:r w:rsidRPr="00D54A01">
        <w:rPr>
          <w:sz w:val="22"/>
          <w:szCs w:val="22"/>
        </w:rPr>
        <w:t>общества;</w:t>
      </w:r>
    </w:p>
    <w:p w:rsidR="00D54A01" w:rsidRPr="00D30312" w:rsidRDefault="00D54A01" w:rsidP="00AA241E">
      <w:pPr>
        <w:widowControl w:val="0"/>
        <w:numPr>
          <w:ilvl w:val="0"/>
          <w:numId w:val="30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7" w:firstLine="468"/>
        <w:rPr>
          <w:spacing w:val="-9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услуги и объекты коллективного пользования, предназначенные для населения в целом, были в равной степени доступны для инвалидов и отвечали их </w:t>
      </w:r>
      <w:r w:rsidRPr="00D54A01">
        <w:rPr>
          <w:sz w:val="22"/>
          <w:szCs w:val="22"/>
        </w:rPr>
        <w:t>нуждам.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475"/>
        <w:rPr>
          <w:spacing w:val="-9"/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1946" w:right="1889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20</w:t>
      </w:r>
    </w:p>
    <w:p w:rsidR="00D54A01" w:rsidRPr="00D54A01" w:rsidRDefault="00D54A01" w:rsidP="00AA241E">
      <w:pPr>
        <w:shd w:val="clear" w:color="auto" w:fill="FFFFFF"/>
        <w:spacing w:after="0"/>
        <w:ind w:right="1889"/>
        <w:jc w:val="center"/>
        <w:rPr>
          <w:b/>
          <w:bCs/>
          <w:sz w:val="22"/>
          <w:szCs w:val="22"/>
        </w:rPr>
      </w:pPr>
      <w:r w:rsidRPr="00D54A01">
        <w:rPr>
          <w:b/>
          <w:bCs/>
          <w:spacing w:val="-3"/>
          <w:sz w:val="22"/>
          <w:szCs w:val="22"/>
        </w:rPr>
        <w:t>Индивидуальная  мобильность</w:t>
      </w:r>
    </w:p>
    <w:p w:rsidR="00D54A01" w:rsidRPr="00D54A01" w:rsidRDefault="00D54A01" w:rsidP="00AA241E">
      <w:pPr>
        <w:shd w:val="clear" w:color="auto" w:fill="FFFFFF"/>
        <w:spacing w:after="0"/>
        <w:ind w:left="7" w:right="336" w:firstLine="466"/>
        <w:rPr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Государства-участники принимают эффективные меры для обеспечения </w:t>
      </w:r>
      <w:r w:rsidRPr="00D54A01">
        <w:rPr>
          <w:spacing w:val="-9"/>
          <w:sz w:val="22"/>
          <w:szCs w:val="22"/>
        </w:rPr>
        <w:t xml:space="preserve">индивидуальной мобильности инвалидов с максимально возможной степенью их </w:t>
      </w:r>
      <w:r w:rsidRPr="00D54A01">
        <w:rPr>
          <w:sz w:val="22"/>
          <w:szCs w:val="22"/>
        </w:rPr>
        <w:t>самостоятельности, в том числе путем:</w:t>
      </w:r>
    </w:p>
    <w:p w:rsidR="00D54A01" w:rsidRPr="00D54A01" w:rsidRDefault="00D54A01" w:rsidP="00AA241E">
      <w:pPr>
        <w:widowControl w:val="0"/>
        <w:numPr>
          <w:ilvl w:val="0"/>
          <w:numId w:val="31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after="0"/>
        <w:ind w:left="0" w:firstLine="468"/>
        <w:rPr>
          <w:spacing w:val="-8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содействия индивидуальной мобильности инвалидов избираемым ими </w:t>
      </w:r>
      <w:r w:rsidRPr="00D54A01">
        <w:rPr>
          <w:sz w:val="22"/>
          <w:szCs w:val="22"/>
        </w:rPr>
        <w:t>способом, в выбираемое ими время и по доступной цене;</w:t>
      </w:r>
    </w:p>
    <w:p w:rsidR="00D54A01" w:rsidRPr="00D54A01" w:rsidRDefault="00D54A01" w:rsidP="00AA241E">
      <w:pPr>
        <w:widowControl w:val="0"/>
        <w:numPr>
          <w:ilvl w:val="0"/>
          <w:numId w:val="31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after="0"/>
        <w:ind w:left="0" w:firstLine="468"/>
        <w:rPr>
          <w:spacing w:val="-8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облегчения доступа инвалидов к качественным средствам, облегчающим </w:t>
      </w:r>
      <w:r w:rsidRPr="00D54A01">
        <w:rPr>
          <w:spacing w:val="-7"/>
          <w:sz w:val="22"/>
          <w:szCs w:val="22"/>
        </w:rPr>
        <w:t xml:space="preserve">мобильность, устройствам, </w:t>
      </w:r>
      <w:proofErr w:type="spellStart"/>
      <w:r w:rsidRPr="00D54A01">
        <w:rPr>
          <w:spacing w:val="-7"/>
          <w:sz w:val="22"/>
          <w:szCs w:val="22"/>
        </w:rPr>
        <w:t>ассистивным</w:t>
      </w:r>
      <w:proofErr w:type="spellEnd"/>
      <w:r w:rsidRPr="00D54A01">
        <w:rPr>
          <w:spacing w:val="-7"/>
          <w:sz w:val="22"/>
          <w:szCs w:val="22"/>
        </w:rPr>
        <w:t xml:space="preserve"> технологиям и услугам помощников и посредников, в том числе за счет их предоставления по досту</w:t>
      </w:r>
      <w:r w:rsidRPr="00D54A01">
        <w:rPr>
          <w:spacing w:val="-7"/>
          <w:sz w:val="22"/>
          <w:szCs w:val="22"/>
        </w:rPr>
        <w:t>п</w:t>
      </w:r>
      <w:r w:rsidRPr="00D54A01">
        <w:rPr>
          <w:spacing w:val="-7"/>
          <w:sz w:val="22"/>
          <w:szCs w:val="22"/>
        </w:rPr>
        <w:t>ной цене;</w:t>
      </w:r>
    </w:p>
    <w:p w:rsidR="00D54A01" w:rsidRPr="00D54A01" w:rsidRDefault="00D54A01" w:rsidP="00AA241E">
      <w:pPr>
        <w:widowControl w:val="0"/>
        <w:numPr>
          <w:ilvl w:val="0"/>
          <w:numId w:val="31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after="0"/>
        <w:ind w:left="0" w:right="10" w:firstLine="468"/>
        <w:jc w:val="both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обучения инвалидов и работающих с ними кадров специалистов навыкам </w:t>
      </w:r>
      <w:r w:rsidRPr="00D54A01">
        <w:rPr>
          <w:sz w:val="22"/>
          <w:szCs w:val="22"/>
        </w:rPr>
        <w:t>мобильности;</w:t>
      </w:r>
    </w:p>
    <w:p w:rsidR="00D54A01" w:rsidRPr="00D30312" w:rsidRDefault="00D54A01" w:rsidP="00AA241E">
      <w:pPr>
        <w:widowControl w:val="0"/>
        <w:numPr>
          <w:ilvl w:val="0"/>
          <w:numId w:val="31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after="0"/>
        <w:ind w:left="0" w:firstLine="468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побуждения предприятий, которые занимаются производством средств, </w:t>
      </w:r>
      <w:r w:rsidRPr="00D54A01">
        <w:rPr>
          <w:spacing w:val="-8"/>
          <w:sz w:val="22"/>
          <w:szCs w:val="22"/>
        </w:rPr>
        <w:t>облегчающих мобильность, ус</w:t>
      </w:r>
      <w:r w:rsidRPr="00D54A01">
        <w:rPr>
          <w:spacing w:val="-8"/>
          <w:sz w:val="22"/>
          <w:szCs w:val="22"/>
        </w:rPr>
        <w:t>т</w:t>
      </w:r>
      <w:r w:rsidRPr="00D54A01">
        <w:rPr>
          <w:spacing w:val="-8"/>
          <w:sz w:val="22"/>
          <w:szCs w:val="22"/>
        </w:rPr>
        <w:t xml:space="preserve">ройств и </w:t>
      </w:r>
      <w:proofErr w:type="spellStart"/>
      <w:r w:rsidRPr="00D54A01">
        <w:rPr>
          <w:spacing w:val="-8"/>
          <w:sz w:val="22"/>
          <w:szCs w:val="22"/>
        </w:rPr>
        <w:t>ассистивных</w:t>
      </w:r>
      <w:proofErr w:type="spellEnd"/>
      <w:r w:rsidRPr="00D54A01">
        <w:rPr>
          <w:spacing w:val="-8"/>
          <w:sz w:val="22"/>
          <w:szCs w:val="22"/>
        </w:rPr>
        <w:t xml:space="preserve"> технологий» к учету всех </w:t>
      </w:r>
      <w:r w:rsidRPr="00D54A01">
        <w:rPr>
          <w:sz w:val="22"/>
          <w:szCs w:val="22"/>
        </w:rPr>
        <w:t>аспектов мобильности инвалидов.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after="0"/>
        <w:ind w:left="468"/>
        <w:rPr>
          <w:spacing w:val="-9"/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24"/>
        <w:jc w:val="center"/>
        <w:rPr>
          <w:sz w:val="22"/>
          <w:szCs w:val="22"/>
        </w:rPr>
      </w:pPr>
      <w:r w:rsidRPr="00D54A01">
        <w:rPr>
          <w:b/>
          <w:bCs/>
          <w:spacing w:val="-5"/>
          <w:sz w:val="22"/>
          <w:szCs w:val="22"/>
        </w:rPr>
        <w:t>Статья 21</w:t>
      </w:r>
    </w:p>
    <w:p w:rsidR="00D54A01" w:rsidRPr="00D54A01" w:rsidRDefault="00D54A01" w:rsidP="00AA241E">
      <w:pPr>
        <w:shd w:val="clear" w:color="auto" w:fill="FFFFFF"/>
        <w:spacing w:after="0"/>
        <w:ind w:left="43"/>
        <w:jc w:val="center"/>
        <w:rPr>
          <w:b/>
          <w:bCs/>
          <w:sz w:val="22"/>
          <w:szCs w:val="22"/>
        </w:rPr>
      </w:pPr>
      <w:r w:rsidRPr="00D54A01">
        <w:rPr>
          <w:b/>
          <w:bCs/>
          <w:spacing w:val="-8"/>
          <w:sz w:val="22"/>
          <w:szCs w:val="22"/>
        </w:rPr>
        <w:t>Свобода выражения мнения и убеждений</w:t>
      </w:r>
      <w:r w:rsidR="005614C8">
        <w:rPr>
          <w:b/>
          <w:bCs/>
          <w:sz w:val="22"/>
          <w:szCs w:val="22"/>
        </w:rPr>
        <w:t xml:space="preserve"> </w:t>
      </w:r>
      <w:r w:rsidRPr="00D54A01">
        <w:rPr>
          <w:b/>
          <w:bCs/>
          <w:spacing w:val="-7"/>
          <w:sz w:val="22"/>
          <w:szCs w:val="22"/>
        </w:rPr>
        <w:t xml:space="preserve">и доступ </w:t>
      </w:r>
      <w:proofErr w:type="gramStart"/>
      <w:r w:rsidRPr="00D54A01">
        <w:rPr>
          <w:b/>
          <w:bCs/>
          <w:spacing w:val="-7"/>
          <w:sz w:val="22"/>
          <w:szCs w:val="22"/>
        </w:rPr>
        <w:t>к</w:t>
      </w:r>
      <w:proofErr w:type="gramEnd"/>
      <w:r w:rsidRPr="00D54A01">
        <w:rPr>
          <w:b/>
          <w:bCs/>
          <w:spacing w:val="-7"/>
          <w:sz w:val="22"/>
          <w:szCs w:val="22"/>
        </w:rPr>
        <w:t xml:space="preserve"> информация</w:t>
      </w:r>
    </w:p>
    <w:p w:rsidR="00D54A01" w:rsidRPr="005614C8" w:rsidRDefault="00D54A01" w:rsidP="00AA241E">
      <w:pPr>
        <w:shd w:val="clear" w:color="auto" w:fill="FFFFFF"/>
        <w:spacing w:after="0"/>
        <w:ind w:left="7" w:right="336" w:firstLine="466"/>
        <w:rPr>
          <w:spacing w:val="-8"/>
          <w:sz w:val="22"/>
          <w:szCs w:val="22"/>
        </w:rPr>
      </w:pPr>
      <w:r w:rsidRPr="005614C8">
        <w:rPr>
          <w:spacing w:val="-8"/>
          <w:sz w:val="22"/>
          <w:szCs w:val="22"/>
        </w:rPr>
        <w:t xml:space="preserve">Государства-участники принимают все надлежащие меры для обеспечения того, </w:t>
      </w:r>
      <w:r w:rsidRPr="00D54A01">
        <w:rPr>
          <w:spacing w:val="-8"/>
          <w:sz w:val="22"/>
          <w:szCs w:val="22"/>
        </w:rPr>
        <w:t>чтобы инвалиды могли пол</w:t>
      </w:r>
      <w:r w:rsidRPr="00D54A01">
        <w:rPr>
          <w:spacing w:val="-8"/>
          <w:sz w:val="22"/>
          <w:szCs w:val="22"/>
        </w:rPr>
        <w:t>ь</w:t>
      </w:r>
      <w:r w:rsidRPr="00D54A01">
        <w:rPr>
          <w:spacing w:val="-8"/>
          <w:sz w:val="22"/>
          <w:szCs w:val="22"/>
        </w:rPr>
        <w:t xml:space="preserve">зоваться правом на свободу выражения мнения и </w:t>
      </w:r>
      <w:r w:rsidRPr="005614C8">
        <w:rPr>
          <w:spacing w:val="-8"/>
          <w:sz w:val="22"/>
          <w:szCs w:val="22"/>
        </w:rPr>
        <w:t>убеждений, включая свободу искать, получать и распространять информацию и идеи наравне с другими, пользуясь по своему выбору всеми формами общения, определяемыми в статье 2 настоящей Конвенции, включая:</w:t>
      </w:r>
    </w:p>
    <w:p w:rsidR="00D54A01" w:rsidRPr="00D54A01" w:rsidRDefault="00D54A01" w:rsidP="00AA241E">
      <w:pPr>
        <w:widowControl w:val="0"/>
        <w:numPr>
          <w:ilvl w:val="0"/>
          <w:numId w:val="32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/>
        <w:ind w:left="0" w:right="336" w:firstLine="466"/>
        <w:rPr>
          <w:spacing w:val="-9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снабжение инвалидов информацией, предназначенной для широкой </w:t>
      </w:r>
      <w:r w:rsidRPr="00D54A01">
        <w:rPr>
          <w:spacing w:val="-8"/>
          <w:sz w:val="22"/>
          <w:szCs w:val="22"/>
        </w:rPr>
        <w:t xml:space="preserve">публики, в доступных форматах и с использованием технологий, учитывающих </w:t>
      </w:r>
      <w:r w:rsidRPr="00D54A01">
        <w:rPr>
          <w:spacing w:val="-7"/>
          <w:sz w:val="22"/>
          <w:szCs w:val="22"/>
        </w:rPr>
        <w:t>разные формы инвалидности, своевременно и без дополн</w:t>
      </w:r>
      <w:r w:rsidRPr="00D54A01">
        <w:rPr>
          <w:spacing w:val="-7"/>
          <w:sz w:val="22"/>
          <w:szCs w:val="22"/>
        </w:rPr>
        <w:t>и</w:t>
      </w:r>
      <w:r w:rsidRPr="00D54A01">
        <w:rPr>
          <w:spacing w:val="-7"/>
          <w:sz w:val="22"/>
          <w:szCs w:val="22"/>
        </w:rPr>
        <w:t>тельной платы;</w:t>
      </w:r>
    </w:p>
    <w:p w:rsidR="00D54A01" w:rsidRPr="00D54A01" w:rsidRDefault="00D54A01" w:rsidP="00AA241E">
      <w:pPr>
        <w:widowControl w:val="0"/>
        <w:numPr>
          <w:ilvl w:val="0"/>
          <w:numId w:val="32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/>
        <w:ind w:left="0" w:firstLine="466"/>
        <w:rPr>
          <w:spacing w:val="-9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принятие </w:t>
      </w:r>
      <w:proofErr w:type="gramStart"/>
      <w:r w:rsidRPr="00D54A01">
        <w:rPr>
          <w:spacing w:val="-8"/>
          <w:sz w:val="22"/>
          <w:szCs w:val="22"/>
        </w:rPr>
        <w:t>к</w:t>
      </w:r>
      <w:proofErr w:type="gramEnd"/>
      <w:r w:rsidRPr="00D54A01">
        <w:rPr>
          <w:spacing w:val="-8"/>
          <w:sz w:val="22"/>
          <w:szCs w:val="22"/>
        </w:rPr>
        <w:t xml:space="preserve"> </w:t>
      </w:r>
      <w:proofErr w:type="gramStart"/>
      <w:r w:rsidRPr="00D54A01">
        <w:rPr>
          <w:spacing w:val="-8"/>
          <w:sz w:val="22"/>
          <w:szCs w:val="22"/>
        </w:rPr>
        <w:t>содействие</w:t>
      </w:r>
      <w:proofErr w:type="gramEnd"/>
      <w:r w:rsidRPr="00D54A01">
        <w:rPr>
          <w:spacing w:val="-8"/>
          <w:sz w:val="22"/>
          <w:szCs w:val="22"/>
        </w:rPr>
        <w:t xml:space="preserve"> использованию в официальных сношениях: </w:t>
      </w:r>
      <w:r w:rsidRPr="00D54A01">
        <w:rPr>
          <w:spacing w:val="-9"/>
          <w:sz w:val="22"/>
          <w:szCs w:val="22"/>
        </w:rPr>
        <w:t xml:space="preserve">жестовых языков, азбуки Брайля, усиливающих и альтернативных способов общения и </w:t>
      </w:r>
      <w:r w:rsidRPr="00D54A01">
        <w:rPr>
          <w:spacing w:val="-8"/>
          <w:sz w:val="22"/>
          <w:szCs w:val="22"/>
        </w:rPr>
        <w:t>всех других доступных способов, методов и форматов общ</w:t>
      </w:r>
      <w:r w:rsidRPr="00D54A01">
        <w:rPr>
          <w:spacing w:val="-8"/>
          <w:sz w:val="22"/>
          <w:szCs w:val="22"/>
        </w:rPr>
        <w:t>е</w:t>
      </w:r>
      <w:r w:rsidRPr="00D54A01">
        <w:rPr>
          <w:spacing w:val="-8"/>
          <w:sz w:val="22"/>
          <w:szCs w:val="22"/>
        </w:rPr>
        <w:t>ния по выбору инвалидов;</w:t>
      </w:r>
    </w:p>
    <w:p w:rsidR="005614C8" w:rsidRDefault="00D54A01" w:rsidP="00AA241E">
      <w:pPr>
        <w:widowControl w:val="0"/>
        <w:numPr>
          <w:ilvl w:val="0"/>
          <w:numId w:val="32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/>
        <w:ind w:left="0" w:firstLine="466"/>
        <w:rPr>
          <w:spacing w:val="-9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активное побуждение частных предприятий, оказывающих услуги широкой публике, в том числе через Интернет, к предоставлению информации и услуг </w:t>
      </w:r>
      <w:r w:rsidRPr="00D54A01">
        <w:rPr>
          <w:sz w:val="22"/>
          <w:szCs w:val="22"/>
        </w:rPr>
        <w:t>в доступных и пригодных для инвалидов форматах;</w:t>
      </w:r>
    </w:p>
    <w:p w:rsidR="005614C8" w:rsidRDefault="00D54A01" w:rsidP="00AA241E">
      <w:pPr>
        <w:widowControl w:val="0"/>
        <w:numPr>
          <w:ilvl w:val="0"/>
          <w:numId w:val="32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/>
        <w:ind w:left="0" w:firstLine="466"/>
        <w:rPr>
          <w:spacing w:val="-9"/>
          <w:sz w:val="22"/>
          <w:szCs w:val="22"/>
        </w:rPr>
      </w:pPr>
      <w:r w:rsidRPr="005614C8">
        <w:rPr>
          <w:spacing w:val="-7"/>
          <w:sz w:val="22"/>
          <w:szCs w:val="22"/>
        </w:rPr>
        <w:t xml:space="preserve">побуждение средств массовой информации, в том числе </w:t>
      </w:r>
      <w:r w:rsidRPr="005614C8">
        <w:rPr>
          <w:spacing w:val="-9"/>
          <w:sz w:val="22"/>
          <w:szCs w:val="22"/>
        </w:rPr>
        <w:t>предоставляющих информацию через Инте</w:t>
      </w:r>
      <w:r w:rsidRPr="005614C8">
        <w:rPr>
          <w:spacing w:val="-9"/>
          <w:sz w:val="22"/>
          <w:szCs w:val="22"/>
        </w:rPr>
        <w:t>р</w:t>
      </w:r>
      <w:r w:rsidRPr="005614C8">
        <w:rPr>
          <w:spacing w:val="-9"/>
          <w:sz w:val="22"/>
          <w:szCs w:val="22"/>
        </w:rPr>
        <w:t xml:space="preserve">нет, к превращению своих услуг </w:t>
      </w:r>
      <w:proofErr w:type="gramStart"/>
      <w:r w:rsidRPr="005614C8">
        <w:rPr>
          <w:spacing w:val="-9"/>
          <w:sz w:val="22"/>
          <w:szCs w:val="22"/>
        </w:rPr>
        <w:t>в</w:t>
      </w:r>
      <w:proofErr w:type="gramEnd"/>
      <w:r w:rsidRPr="005614C8">
        <w:rPr>
          <w:spacing w:val="-9"/>
          <w:sz w:val="22"/>
          <w:szCs w:val="22"/>
        </w:rPr>
        <w:t xml:space="preserve"> </w:t>
      </w:r>
      <w:r w:rsidRPr="005614C8">
        <w:rPr>
          <w:sz w:val="22"/>
          <w:szCs w:val="22"/>
        </w:rPr>
        <w:t>доступные для инвалидов;</w:t>
      </w:r>
    </w:p>
    <w:p w:rsidR="00D54A01" w:rsidRPr="00D30312" w:rsidRDefault="00D54A01" w:rsidP="00AA241E">
      <w:pPr>
        <w:widowControl w:val="0"/>
        <w:numPr>
          <w:ilvl w:val="0"/>
          <w:numId w:val="32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/>
        <w:ind w:left="0" w:firstLine="466"/>
        <w:rPr>
          <w:spacing w:val="-9"/>
          <w:sz w:val="22"/>
          <w:szCs w:val="22"/>
        </w:rPr>
      </w:pPr>
      <w:r w:rsidRPr="005614C8">
        <w:rPr>
          <w:spacing w:val="-6"/>
          <w:sz w:val="22"/>
          <w:szCs w:val="22"/>
        </w:rPr>
        <w:t>признание и поощрение использования жестовых языков.</w:t>
      </w:r>
    </w:p>
    <w:p w:rsidR="00D30312" w:rsidRPr="005614C8" w:rsidRDefault="00D30312" w:rsidP="00D30312">
      <w:pPr>
        <w:widowControl w:val="0"/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/>
        <w:ind w:left="466"/>
        <w:rPr>
          <w:spacing w:val="-9"/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1721" w:right="1692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 xml:space="preserve">Статья 22 </w:t>
      </w:r>
    </w:p>
    <w:p w:rsidR="00D54A01" w:rsidRPr="00D54A01" w:rsidRDefault="00D54A01" w:rsidP="00AA241E">
      <w:pPr>
        <w:shd w:val="clear" w:color="auto" w:fill="FFFFFF"/>
        <w:spacing w:after="0"/>
        <w:ind w:left="1721" w:right="1692"/>
        <w:jc w:val="center"/>
        <w:rPr>
          <w:sz w:val="22"/>
          <w:szCs w:val="22"/>
        </w:rPr>
      </w:pPr>
      <w:r w:rsidRPr="00D54A01">
        <w:rPr>
          <w:b/>
          <w:bCs/>
          <w:spacing w:val="-10"/>
          <w:sz w:val="22"/>
          <w:szCs w:val="22"/>
        </w:rPr>
        <w:t>Неприкосновенность частной жизни</w:t>
      </w:r>
    </w:p>
    <w:p w:rsidR="00D54A01" w:rsidRPr="00D54A01" w:rsidRDefault="00D54A01" w:rsidP="00AA241E">
      <w:pPr>
        <w:widowControl w:val="0"/>
        <w:numPr>
          <w:ilvl w:val="0"/>
          <w:numId w:val="33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8"/>
          <w:sz w:val="22"/>
          <w:szCs w:val="22"/>
        </w:rPr>
      </w:pPr>
      <w:r w:rsidRPr="00D54A01">
        <w:rPr>
          <w:spacing w:val="-8"/>
          <w:sz w:val="22"/>
          <w:szCs w:val="22"/>
        </w:rPr>
        <w:t>Независимо от места жительства или жилищных условий ни один инвалид не должен подвергаться прои</w:t>
      </w:r>
      <w:r w:rsidRPr="00D54A01">
        <w:rPr>
          <w:spacing w:val="-8"/>
          <w:sz w:val="22"/>
          <w:szCs w:val="22"/>
        </w:rPr>
        <w:t>з</w:t>
      </w:r>
      <w:r w:rsidRPr="00D54A01">
        <w:rPr>
          <w:spacing w:val="-8"/>
          <w:sz w:val="22"/>
          <w:szCs w:val="22"/>
        </w:rPr>
        <w:t>вольному или незаконному посягательству на неприкосновенность его частной жизни, семьи, жилища или пер</w:t>
      </w:r>
      <w:r w:rsidRPr="00D54A01">
        <w:rPr>
          <w:spacing w:val="-8"/>
          <w:sz w:val="22"/>
          <w:szCs w:val="22"/>
        </w:rPr>
        <w:t>е</w:t>
      </w:r>
      <w:r w:rsidRPr="00D54A01">
        <w:rPr>
          <w:spacing w:val="-8"/>
          <w:sz w:val="22"/>
          <w:szCs w:val="22"/>
        </w:rPr>
        <w:t xml:space="preserve">писки и иных видов </w:t>
      </w:r>
      <w:r w:rsidRPr="00D54A01">
        <w:rPr>
          <w:spacing w:val="-7"/>
          <w:sz w:val="22"/>
          <w:szCs w:val="22"/>
        </w:rPr>
        <w:t xml:space="preserve">общения либо незаконным нападкам на его честь и репутацию. Инвалиды имеют </w:t>
      </w:r>
      <w:r w:rsidRPr="00D54A01">
        <w:rPr>
          <w:sz w:val="22"/>
          <w:szCs w:val="22"/>
        </w:rPr>
        <w:t>право на защиту закона от таких посягательств или нападок.</w:t>
      </w:r>
    </w:p>
    <w:p w:rsidR="00D54A01" w:rsidRPr="00D30312" w:rsidRDefault="00D54A01" w:rsidP="00AA241E">
      <w:pPr>
        <w:widowControl w:val="0"/>
        <w:numPr>
          <w:ilvl w:val="0"/>
          <w:numId w:val="33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1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Государства-участники охраняют конфиденциальность сведений о личности, </w:t>
      </w:r>
      <w:r w:rsidRPr="00D54A01">
        <w:rPr>
          <w:spacing w:val="-7"/>
          <w:sz w:val="22"/>
          <w:szCs w:val="22"/>
        </w:rPr>
        <w:t>состоянии здоровья и реабил</w:t>
      </w:r>
      <w:r w:rsidRPr="00D54A01">
        <w:rPr>
          <w:spacing w:val="-7"/>
          <w:sz w:val="22"/>
          <w:szCs w:val="22"/>
        </w:rPr>
        <w:t>и</w:t>
      </w:r>
      <w:r w:rsidRPr="00D54A01">
        <w:rPr>
          <w:spacing w:val="-7"/>
          <w:sz w:val="22"/>
          <w:szCs w:val="22"/>
        </w:rPr>
        <w:t>тации инвалидов наравне с другими.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1"/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1721" w:right="1692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23</w:t>
      </w:r>
    </w:p>
    <w:p w:rsidR="00D54A01" w:rsidRPr="005614C8" w:rsidRDefault="00D54A01" w:rsidP="00AA241E">
      <w:pPr>
        <w:shd w:val="clear" w:color="auto" w:fill="FFFFFF"/>
        <w:spacing w:after="0"/>
        <w:ind w:left="1721" w:right="1692"/>
        <w:jc w:val="center"/>
        <w:rPr>
          <w:b/>
          <w:bCs/>
          <w:sz w:val="22"/>
          <w:szCs w:val="22"/>
        </w:rPr>
      </w:pPr>
      <w:r w:rsidRPr="005614C8">
        <w:rPr>
          <w:b/>
          <w:bCs/>
          <w:sz w:val="22"/>
          <w:szCs w:val="22"/>
        </w:rPr>
        <w:t>Уважение дома в семьи</w:t>
      </w:r>
    </w:p>
    <w:p w:rsidR="00D54A01" w:rsidRPr="005614C8" w:rsidRDefault="00D54A01" w:rsidP="00AA241E">
      <w:pPr>
        <w:widowControl w:val="0"/>
        <w:numPr>
          <w:ilvl w:val="0"/>
          <w:numId w:val="63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2"/>
        <w:rPr>
          <w:spacing w:val="-8"/>
          <w:sz w:val="22"/>
          <w:szCs w:val="22"/>
        </w:rPr>
      </w:pPr>
      <w:r w:rsidRPr="005614C8">
        <w:rPr>
          <w:spacing w:val="-8"/>
          <w:sz w:val="22"/>
          <w:szCs w:val="22"/>
        </w:rPr>
        <w:t xml:space="preserve">Государства-участники принимают эффективные и надлежащие меры для </w:t>
      </w:r>
      <w:r w:rsidRPr="00D54A01">
        <w:rPr>
          <w:spacing w:val="-8"/>
          <w:sz w:val="22"/>
          <w:szCs w:val="22"/>
        </w:rPr>
        <w:t>устранения дискриминации в о</w:t>
      </w:r>
      <w:r w:rsidRPr="00D54A01">
        <w:rPr>
          <w:spacing w:val="-8"/>
          <w:sz w:val="22"/>
          <w:szCs w:val="22"/>
        </w:rPr>
        <w:t>т</w:t>
      </w:r>
      <w:r w:rsidRPr="00D54A01">
        <w:rPr>
          <w:spacing w:val="-8"/>
          <w:sz w:val="22"/>
          <w:szCs w:val="22"/>
        </w:rPr>
        <w:t xml:space="preserve">ношении инвалидов во всех вопросах, касающихся </w:t>
      </w:r>
      <w:r w:rsidRPr="005614C8">
        <w:rPr>
          <w:spacing w:val="-8"/>
          <w:sz w:val="22"/>
          <w:szCs w:val="22"/>
        </w:rPr>
        <w:t>брака, семьи, отцовства, материнства и личных отношений, наравне с другими, стремясь при этом обеспечить, чтобы:</w:t>
      </w:r>
    </w:p>
    <w:p w:rsidR="00D54A01" w:rsidRPr="005614C8" w:rsidRDefault="00D54A01" w:rsidP="00AA241E">
      <w:pPr>
        <w:widowControl w:val="0"/>
        <w:numPr>
          <w:ilvl w:val="0"/>
          <w:numId w:val="64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/>
        <w:ind w:left="7" w:right="336" w:firstLine="463"/>
        <w:rPr>
          <w:spacing w:val="-9"/>
          <w:sz w:val="22"/>
          <w:szCs w:val="22"/>
        </w:rPr>
      </w:pPr>
      <w:r w:rsidRPr="005614C8">
        <w:rPr>
          <w:spacing w:val="-9"/>
          <w:sz w:val="22"/>
          <w:szCs w:val="22"/>
        </w:rPr>
        <w:t>признавалось право всех инвалидов, достигших брачного возраста, вступать в брак и создавать с</w:t>
      </w:r>
      <w:r w:rsidRPr="005614C8">
        <w:rPr>
          <w:spacing w:val="-9"/>
          <w:sz w:val="22"/>
          <w:szCs w:val="22"/>
        </w:rPr>
        <w:t>е</w:t>
      </w:r>
      <w:r w:rsidRPr="005614C8">
        <w:rPr>
          <w:spacing w:val="-9"/>
          <w:sz w:val="22"/>
          <w:szCs w:val="22"/>
        </w:rPr>
        <w:t>мью на основе свободного и полного согласия брачующихся;</w:t>
      </w:r>
    </w:p>
    <w:p w:rsidR="00D54A01" w:rsidRPr="005614C8" w:rsidRDefault="00D54A01" w:rsidP="00AA241E">
      <w:pPr>
        <w:widowControl w:val="0"/>
        <w:numPr>
          <w:ilvl w:val="0"/>
          <w:numId w:val="64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/>
        <w:ind w:left="0" w:right="336" w:firstLine="466"/>
        <w:rPr>
          <w:spacing w:val="-9"/>
          <w:sz w:val="22"/>
          <w:szCs w:val="22"/>
        </w:rPr>
      </w:pPr>
      <w:proofErr w:type="gramStart"/>
      <w:r w:rsidRPr="005614C8">
        <w:rPr>
          <w:spacing w:val="-9"/>
          <w:sz w:val="22"/>
          <w:szCs w:val="22"/>
        </w:rPr>
        <w:t>признавались права инвалидов на свободное и ответственное принятие решений о числе детей и инте</w:t>
      </w:r>
      <w:r w:rsidRPr="005614C8">
        <w:rPr>
          <w:spacing w:val="-9"/>
          <w:sz w:val="22"/>
          <w:szCs w:val="22"/>
        </w:rPr>
        <w:t>р</w:t>
      </w:r>
      <w:r w:rsidRPr="005614C8">
        <w:rPr>
          <w:spacing w:val="-9"/>
          <w:sz w:val="22"/>
          <w:szCs w:val="22"/>
        </w:rPr>
        <w:t xml:space="preserve">валах между их рождением и на доступ к   </w:t>
      </w:r>
      <w:r w:rsidRPr="00D54A01">
        <w:rPr>
          <w:spacing w:val="-9"/>
          <w:sz w:val="22"/>
          <w:szCs w:val="22"/>
        </w:rPr>
        <w:t xml:space="preserve">соответствующей возрасту информации и к просвещению в вопросах репродуктивного </w:t>
      </w:r>
      <w:r w:rsidRPr="005614C8">
        <w:rPr>
          <w:spacing w:val="-9"/>
          <w:sz w:val="22"/>
          <w:szCs w:val="22"/>
        </w:rPr>
        <w:t>-15- поведения и планирования семьи, а также предоставлялись средства, позволяющие им ос</w:t>
      </w:r>
      <w:r w:rsidRPr="005614C8">
        <w:rPr>
          <w:spacing w:val="-9"/>
          <w:sz w:val="22"/>
          <w:szCs w:val="22"/>
        </w:rPr>
        <w:t>у</w:t>
      </w:r>
      <w:r w:rsidRPr="005614C8">
        <w:rPr>
          <w:spacing w:val="-9"/>
          <w:sz w:val="22"/>
          <w:szCs w:val="22"/>
        </w:rPr>
        <w:t>ществлять эти права;</w:t>
      </w:r>
      <w:proofErr w:type="gramEnd"/>
    </w:p>
    <w:p w:rsidR="00D54A01" w:rsidRPr="005614C8" w:rsidRDefault="00D54A01" w:rsidP="00AA241E">
      <w:pPr>
        <w:widowControl w:val="0"/>
        <w:numPr>
          <w:ilvl w:val="0"/>
          <w:numId w:val="64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/>
        <w:ind w:left="0" w:right="336" w:firstLine="466"/>
        <w:rPr>
          <w:spacing w:val="-9"/>
          <w:sz w:val="22"/>
          <w:szCs w:val="22"/>
        </w:rPr>
      </w:pPr>
      <w:r w:rsidRPr="005614C8">
        <w:rPr>
          <w:spacing w:val="-9"/>
          <w:sz w:val="22"/>
          <w:szCs w:val="22"/>
        </w:rPr>
        <w:t>инвалиды, включая детей, наравне с другими сохраняли свою фертильность.</w:t>
      </w:r>
    </w:p>
    <w:p w:rsidR="00D54A01" w:rsidRPr="005614C8" w:rsidRDefault="00D54A01" w:rsidP="00AA241E">
      <w:pPr>
        <w:widowControl w:val="0"/>
        <w:numPr>
          <w:ilvl w:val="0"/>
          <w:numId w:val="63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2"/>
        <w:rPr>
          <w:spacing w:val="-8"/>
          <w:sz w:val="22"/>
          <w:szCs w:val="22"/>
        </w:rPr>
      </w:pPr>
      <w:r w:rsidRPr="005614C8">
        <w:rPr>
          <w:spacing w:val="-8"/>
          <w:sz w:val="22"/>
          <w:szCs w:val="22"/>
        </w:rPr>
        <w:t>Государства-участники обеспечивают права и обязанности инвалидов в отношении опекунства, попеч</w:t>
      </w:r>
      <w:r w:rsidRPr="005614C8">
        <w:rPr>
          <w:spacing w:val="-8"/>
          <w:sz w:val="22"/>
          <w:szCs w:val="22"/>
        </w:rPr>
        <w:t>и</w:t>
      </w:r>
      <w:r w:rsidRPr="005614C8">
        <w:rPr>
          <w:spacing w:val="-8"/>
          <w:sz w:val="22"/>
          <w:szCs w:val="22"/>
        </w:rPr>
        <w:t>тельства, опеки, усыновления детей или аналогичных институтов, когда данные приятия присутствуют в наци</w:t>
      </w:r>
      <w:r w:rsidRPr="005614C8">
        <w:rPr>
          <w:spacing w:val="-8"/>
          <w:sz w:val="22"/>
          <w:szCs w:val="22"/>
        </w:rPr>
        <w:t>о</w:t>
      </w:r>
      <w:r w:rsidRPr="005614C8">
        <w:rPr>
          <w:spacing w:val="-8"/>
          <w:sz w:val="22"/>
          <w:szCs w:val="22"/>
        </w:rPr>
        <w:t>нальном законодательстве; во всех случаях первостепенное значение имеют высшие интересы  ребенка.  Государс</w:t>
      </w:r>
      <w:r w:rsidRPr="005614C8">
        <w:rPr>
          <w:spacing w:val="-8"/>
          <w:sz w:val="22"/>
          <w:szCs w:val="22"/>
        </w:rPr>
        <w:t>т</w:t>
      </w:r>
      <w:r w:rsidRPr="005614C8">
        <w:rPr>
          <w:spacing w:val="-8"/>
          <w:sz w:val="22"/>
          <w:szCs w:val="22"/>
        </w:rPr>
        <w:t>в</w:t>
      </w:r>
      <w:proofErr w:type="gramStart"/>
      <w:r w:rsidRPr="005614C8">
        <w:rPr>
          <w:spacing w:val="-8"/>
          <w:sz w:val="22"/>
          <w:szCs w:val="22"/>
        </w:rPr>
        <w:t>а-</w:t>
      </w:r>
      <w:proofErr w:type="gramEnd"/>
      <w:r w:rsidRPr="005614C8">
        <w:rPr>
          <w:spacing w:val="-8"/>
          <w:sz w:val="22"/>
          <w:szCs w:val="22"/>
        </w:rPr>
        <w:t xml:space="preserve"> участники оказывают инвалидам надлежащую помощь в выполнении ими своих </w:t>
      </w:r>
      <w:r w:rsidRPr="00D54A01">
        <w:rPr>
          <w:spacing w:val="-8"/>
          <w:sz w:val="22"/>
          <w:szCs w:val="22"/>
        </w:rPr>
        <w:t>обязанностей по воспитанию детей</w:t>
      </w:r>
      <w:r w:rsidR="005614C8">
        <w:rPr>
          <w:spacing w:val="-8"/>
          <w:sz w:val="22"/>
          <w:szCs w:val="22"/>
        </w:rPr>
        <w:t>.</w:t>
      </w:r>
      <w:r w:rsidRPr="00D54A01">
        <w:rPr>
          <w:spacing w:val="-8"/>
          <w:sz w:val="22"/>
          <w:szCs w:val="22"/>
        </w:rPr>
        <w:t>.</w:t>
      </w:r>
    </w:p>
    <w:p w:rsidR="00D54A01" w:rsidRPr="00D54A01" w:rsidRDefault="00D54A01" w:rsidP="00AA241E">
      <w:pPr>
        <w:widowControl w:val="0"/>
        <w:numPr>
          <w:ilvl w:val="0"/>
          <w:numId w:val="34"/>
        </w:numPr>
        <w:shd w:val="clear" w:color="auto" w:fill="FFFFFF"/>
        <w:tabs>
          <w:tab w:val="left" w:pos="468"/>
          <w:tab w:val="left" w:pos="6096"/>
        </w:tabs>
        <w:suppressAutoHyphens w:val="0"/>
        <w:autoSpaceDE w:val="0"/>
        <w:autoSpaceDN w:val="0"/>
        <w:adjustRightInd w:val="0"/>
        <w:spacing w:after="0"/>
        <w:ind w:left="0" w:right="34"/>
        <w:rPr>
          <w:spacing w:val="-12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Государства-участники обеспечивают, чтобы дети-инвалиды имели равные </w:t>
      </w:r>
      <w:r w:rsidRPr="00D54A01">
        <w:rPr>
          <w:spacing w:val="-7"/>
          <w:sz w:val="22"/>
          <w:szCs w:val="22"/>
        </w:rPr>
        <w:t xml:space="preserve">права в отношении семейной жизни. Для реализации этих прав и недопущения сокрытия детей-инвалидов, их оставления, уклонения от ухода за ними и их </w:t>
      </w:r>
      <w:r w:rsidRPr="00D54A01">
        <w:rPr>
          <w:spacing w:val="-8"/>
          <w:sz w:val="22"/>
          <w:szCs w:val="22"/>
        </w:rPr>
        <w:t>сегрегации  государства-участники  обязуются  с  самого  начала  снабжать дете</w:t>
      </w:r>
      <w:proofErr w:type="gramStart"/>
      <w:r w:rsidRPr="00D54A01">
        <w:rPr>
          <w:spacing w:val="-8"/>
          <w:sz w:val="22"/>
          <w:szCs w:val="22"/>
        </w:rPr>
        <w:t>й-</w:t>
      </w:r>
      <w:proofErr w:type="gramEnd"/>
      <w:r w:rsidRPr="00D54A01">
        <w:rPr>
          <w:spacing w:val="-8"/>
          <w:sz w:val="22"/>
          <w:szCs w:val="22"/>
        </w:rPr>
        <w:t xml:space="preserve">  инвалидов и их семьи всесторонней информацией, услугами и поддержкой.</w:t>
      </w:r>
    </w:p>
    <w:p w:rsidR="00D54A01" w:rsidRPr="00D54A01" w:rsidRDefault="00D54A01" w:rsidP="00AA241E">
      <w:pPr>
        <w:widowControl w:val="0"/>
        <w:numPr>
          <w:ilvl w:val="0"/>
          <w:numId w:val="34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0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Государства-участники обеспечивают, чтобы ребенок не разлучался со своими </w:t>
      </w:r>
      <w:r w:rsidRPr="00D54A01">
        <w:rPr>
          <w:spacing w:val="-8"/>
          <w:sz w:val="22"/>
          <w:szCs w:val="22"/>
        </w:rPr>
        <w:t xml:space="preserve">родителями против их воли, за исключением случаев, когда поднадзорные суду компетентные органы в соответствии с применимыми законами и процедурами определяют, что такое разлучение необходимо в высших интересах ребенка. Ни при </w:t>
      </w:r>
      <w:r w:rsidRPr="00D54A01">
        <w:rPr>
          <w:spacing w:val="-7"/>
          <w:sz w:val="22"/>
          <w:szCs w:val="22"/>
        </w:rPr>
        <w:t>каких обсто</w:t>
      </w:r>
      <w:r w:rsidRPr="00D54A01">
        <w:rPr>
          <w:spacing w:val="-7"/>
          <w:sz w:val="22"/>
          <w:szCs w:val="22"/>
        </w:rPr>
        <w:t>я</w:t>
      </w:r>
      <w:r w:rsidRPr="00D54A01">
        <w:rPr>
          <w:spacing w:val="-7"/>
          <w:sz w:val="22"/>
          <w:szCs w:val="22"/>
        </w:rPr>
        <w:t xml:space="preserve">тельствах ребенок не может быть разлучен с родителями по причине </w:t>
      </w:r>
      <w:r w:rsidRPr="00D54A01">
        <w:rPr>
          <w:spacing w:val="-6"/>
          <w:sz w:val="22"/>
          <w:szCs w:val="22"/>
        </w:rPr>
        <w:t>инвалидности либо самого ребенка, либо одного или обоих родителей.</w:t>
      </w:r>
    </w:p>
    <w:p w:rsidR="00D54A01" w:rsidRPr="00D30312" w:rsidRDefault="00D54A01" w:rsidP="00AA241E">
      <w:pPr>
        <w:widowControl w:val="0"/>
        <w:numPr>
          <w:ilvl w:val="0"/>
          <w:numId w:val="34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2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Государства-участники обязуются в случае, когда ближайшие родственники не в </w:t>
      </w:r>
      <w:r w:rsidRPr="00D54A01">
        <w:rPr>
          <w:spacing w:val="-8"/>
          <w:sz w:val="22"/>
          <w:szCs w:val="22"/>
        </w:rPr>
        <w:t>состоянии обеспечить уход за ребенком-инвалидом, прилагать все усилия к тому, чтобы организовать альтернативный уход за счет привлеч</w:t>
      </w:r>
      <w:r w:rsidRPr="00D54A01">
        <w:rPr>
          <w:spacing w:val="-8"/>
          <w:sz w:val="22"/>
          <w:szCs w:val="22"/>
        </w:rPr>
        <w:t>е</w:t>
      </w:r>
      <w:r w:rsidRPr="00D54A01">
        <w:rPr>
          <w:spacing w:val="-8"/>
          <w:sz w:val="22"/>
          <w:szCs w:val="22"/>
        </w:rPr>
        <w:t xml:space="preserve">ния более дальних </w:t>
      </w:r>
      <w:r w:rsidRPr="00D54A01">
        <w:rPr>
          <w:spacing w:val="-9"/>
          <w:sz w:val="22"/>
          <w:szCs w:val="22"/>
        </w:rPr>
        <w:t xml:space="preserve">родственников, а при отсутствии такой возможности - за счет создания семейных </w:t>
      </w:r>
      <w:r w:rsidRPr="00D54A01">
        <w:rPr>
          <w:sz w:val="22"/>
          <w:szCs w:val="22"/>
        </w:rPr>
        <w:t>условий для проживания ребенка в местном сообществе.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2"/>
          <w:sz w:val="22"/>
          <w:szCs w:val="22"/>
        </w:rPr>
      </w:pPr>
    </w:p>
    <w:p w:rsidR="005614C8" w:rsidRDefault="005614C8" w:rsidP="00AA241E">
      <w:pPr>
        <w:shd w:val="clear" w:color="auto" w:fill="FFFFFF"/>
        <w:spacing w:after="0"/>
        <w:ind w:left="1721" w:right="169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Статья 24</w:t>
      </w:r>
    </w:p>
    <w:p w:rsidR="00D54A01" w:rsidRPr="005614C8" w:rsidRDefault="00D54A01" w:rsidP="00AA241E">
      <w:pPr>
        <w:shd w:val="clear" w:color="auto" w:fill="FFFFFF"/>
        <w:spacing w:after="0"/>
        <w:ind w:left="1721" w:right="1692"/>
        <w:jc w:val="center"/>
        <w:rPr>
          <w:b/>
          <w:bCs/>
          <w:sz w:val="22"/>
          <w:szCs w:val="22"/>
        </w:rPr>
      </w:pPr>
      <w:r w:rsidRPr="005614C8">
        <w:rPr>
          <w:b/>
          <w:bCs/>
          <w:sz w:val="22"/>
          <w:szCs w:val="22"/>
        </w:rPr>
        <w:t>Образование</w:t>
      </w:r>
    </w:p>
    <w:p w:rsidR="00D54A01" w:rsidRPr="00686335" w:rsidRDefault="00D54A01" w:rsidP="00AA241E">
      <w:pPr>
        <w:widowControl w:val="0"/>
        <w:numPr>
          <w:ilvl w:val="0"/>
          <w:numId w:val="65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rPr>
          <w:spacing w:val="-9"/>
          <w:sz w:val="22"/>
          <w:szCs w:val="22"/>
        </w:rPr>
      </w:pPr>
      <w:r w:rsidRPr="00686335">
        <w:rPr>
          <w:spacing w:val="-9"/>
          <w:sz w:val="22"/>
          <w:szCs w:val="22"/>
        </w:rPr>
        <w:t>Государства-участники признают право инвалидов на образование. В целях реализации этого права без ди</w:t>
      </w:r>
      <w:r w:rsidRPr="00686335">
        <w:rPr>
          <w:spacing w:val="-9"/>
          <w:sz w:val="22"/>
          <w:szCs w:val="22"/>
        </w:rPr>
        <w:t>с</w:t>
      </w:r>
      <w:r w:rsidRPr="00686335">
        <w:rPr>
          <w:spacing w:val="-9"/>
          <w:sz w:val="22"/>
          <w:szCs w:val="22"/>
        </w:rPr>
        <w:t xml:space="preserve">криминации и на основе равенства возможностей </w:t>
      </w:r>
      <w:r w:rsidRPr="00D54A01">
        <w:rPr>
          <w:spacing w:val="-9"/>
          <w:sz w:val="22"/>
          <w:szCs w:val="22"/>
        </w:rPr>
        <w:t xml:space="preserve">государства-участники обеспечивают инклюзивное образование на всех уровнях и </w:t>
      </w:r>
      <w:r w:rsidRPr="00686335">
        <w:rPr>
          <w:spacing w:val="-9"/>
          <w:sz w:val="22"/>
          <w:szCs w:val="22"/>
        </w:rPr>
        <w:t>обучение в течение всей жизни, стремясь при этом:</w:t>
      </w:r>
      <w:r w:rsidRPr="00686335">
        <w:rPr>
          <w:spacing w:val="-9"/>
          <w:sz w:val="22"/>
          <w:szCs w:val="22"/>
        </w:rPr>
        <w:tab/>
      </w:r>
    </w:p>
    <w:p w:rsidR="00D54A01" w:rsidRPr="00D54A01" w:rsidRDefault="00D54A01" w:rsidP="00AA241E">
      <w:pPr>
        <w:widowControl w:val="0"/>
        <w:numPr>
          <w:ilvl w:val="0"/>
          <w:numId w:val="35"/>
        </w:numPr>
        <w:shd w:val="clear" w:color="auto" w:fill="FFFFFF"/>
        <w:tabs>
          <w:tab w:val="left" w:pos="941"/>
          <w:tab w:val="left" w:pos="4879"/>
        </w:tabs>
        <w:suppressAutoHyphens w:val="0"/>
        <w:autoSpaceDE w:val="0"/>
        <w:autoSpaceDN w:val="0"/>
        <w:adjustRightInd w:val="0"/>
        <w:spacing w:after="0"/>
        <w:ind w:left="7" w:firstLine="466"/>
        <w:rPr>
          <w:spacing w:val="-10"/>
          <w:sz w:val="22"/>
          <w:szCs w:val="22"/>
        </w:rPr>
      </w:pPr>
      <w:r w:rsidRPr="00D54A01">
        <w:rPr>
          <w:spacing w:val="-7"/>
          <w:sz w:val="22"/>
          <w:szCs w:val="22"/>
        </w:rPr>
        <w:t xml:space="preserve">к полному развитию человеческого потенциала, а также чувства </w:t>
      </w:r>
      <w:r w:rsidRPr="00D54A01">
        <w:rPr>
          <w:spacing w:val="-8"/>
          <w:sz w:val="22"/>
          <w:szCs w:val="22"/>
        </w:rPr>
        <w:t>достоинства и самоуважения и к ус</w:t>
      </w:r>
      <w:r w:rsidRPr="00D54A01">
        <w:rPr>
          <w:spacing w:val="-8"/>
          <w:sz w:val="22"/>
          <w:szCs w:val="22"/>
        </w:rPr>
        <w:t>и</w:t>
      </w:r>
      <w:r w:rsidRPr="00D54A01">
        <w:rPr>
          <w:spacing w:val="-8"/>
          <w:sz w:val="22"/>
          <w:szCs w:val="22"/>
        </w:rPr>
        <w:t xml:space="preserve">лению уважения прав человека, основных свобод </w:t>
      </w:r>
      <w:r w:rsidRPr="00D54A01">
        <w:rPr>
          <w:spacing w:val="-9"/>
          <w:sz w:val="22"/>
          <w:szCs w:val="22"/>
        </w:rPr>
        <w:t>и человеческого многообразия;</w:t>
      </w:r>
      <w:r w:rsidRPr="00D54A01">
        <w:rPr>
          <w:sz w:val="22"/>
          <w:szCs w:val="22"/>
        </w:rPr>
        <w:tab/>
      </w:r>
    </w:p>
    <w:p w:rsidR="00686335" w:rsidRDefault="00D54A01" w:rsidP="00AA241E">
      <w:pPr>
        <w:widowControl w:val="0"/>
        <w:numPr>
          <w:ilvl w:val="0"/>
          <w:numId w:val="35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after="0"/>
        <w:ind w:left="7" w:right="336" w:firstLine="466"/>
        <w:rPr>
          <w:spacing w:val="-8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к развитию личности, талантов и творчества инвалидов, а также их </w:t>
      </w:r>
      <w:r w:rsidRPr="00D54A01">
        <w:rPr>
          <w:spacing w:val="-7"/>
          <w:sz w:val="22"/>
          <w:szCs w:val="22"/>
        </w:rPr>
        <w:t>умственных и физических сп</w:t>
      </w:r>
      <w:r w:rsidRPr="00D54A01">
        <w:rPr>
          <w:spacing w:val="-7"/>
          <w:sz w:val="22"/>
          <w:szCs w:val="22"/>
        </w:rPr>
        <w:t>о</w:t>
      </w:r>
      <w:r w:rsidRPr="00D54A01">
        <w:rPr>
          <w:spacing w:val="-7"/>
          <w:sz w:val="22"/>
          <w:szCs w:val="22"/>
        </w:rPr>
        <w:t>собностей в самом полном объеме;</w:t>
      </w:r>
    </w:p>
    <w:p w:rsidR="00D54A01" w:rsidRPr="00686335" w:rsidRDefault="00D54A01" w:rsidP="00AA241E">
      <w:pPr>
        <w:widowControl w:val="0"/>
        <w:numPr>
          <w:ilvl w:val="0"/>
          <w:numId w:val="35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after="0"/>
        <w:ind w:left="7" w:right="336" w:firstLine="466"/>
        <w:rPr>
          <w:spacing w:val="-8"/>
          <w:sz w:val="22"/>
          <w:szCs w:val="22"/>
        </w:rPr>
      </w:pPr>
      <w:r w:rsidRPr="00686335">
        <w:rPr>
          <w:spacing w:val="-8"/>
          <w:sz w:val="22"/>
          <w:szCs w:val="22"/>
        </w:rPr>
        <w:t>к наделению инвалидов возможностью эффективно участвовать в жизни свободного общес</w:t>
      </w:r>
      <w:r w:rsidRPr="00686335">
        <w:rPr>
          <w:spacing w:val="-8"/>
          <w:sz w:val="22"/>
          <w:szCs w:val="22"/>
        </w:rPr>
        <w:t>т</w:t>
      </w:r>
      <w:r w:rsidRPr="00686335">
        <w:rPr>
          <w:spacing w:val="-8"/>
          <w:sz w:val="22"/>
          <w:szCs w:val="22"/>
        </w:rPr>
        <w:t>ва.</w:t>
      </w:r>
    </w:p>
    <w:p w:rsidR="00D54A01" w:rsidRPr="00A40378" w:rsidRDefault="00D54A01" w:rsidP="00AA241E">
      <w:pPr>
        <w:widowControl w:val="0"/>
        <w:numPr>
          <w:ilvl w:val="0"/>
          <w:numId w:val="65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rPr>
          <w:spacing w:val="-9"/>
          <w:sz w:val="22"/>
          <w:szCs w:val="22"/>
        </w:rPr>
      </w:pPr>
      <w:r w:rsidRPr="00A40378">
        <w:rPr>
          <w:spacing w:val="-9"/>
          <w:sz w:val="22"/>
          <w:szCs w:val="22"/>
        </w:rPr>
        <w:t>При реализации этого права государства-участники обеспечивают, чтобы:</w:t>
      </w:r>
    </w:p>
    <w:p w:rsidR="00D54A01" w:rsidRPr="00A40378" w:rsidRDefault="00D54A01" w:rsidP="00AA241E">
      <w:pPr>
        <w:widowControl w:val="0"/>
        <w:numPr>
          <w:ilvl w:val="0"/>
          <w:numId w:val="36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5" w:right="41" w:firstLine="468"/>
        <w:jc w:val="both"/>
        <w:rPr>
          <w:bCs/>
          <w:spacing w:val="-5"/>
          <w:sz w:val="22"/>
          <w:szCs w:val="22"/>
        </w:rPr>
      </w:pPr>
      <w:r w:rsidRPr="00A40378">
        <w:rPr>
          <w:bCs/>
          <w:spacing w:val="-4"/>
          <w:sz w:val="22"/>
          <w:szCs w:val="22"/>
        </w:rPr>
        <w:t xml:space="preserve">инвалиды не исключались по причине инвалидности из системы общего образования, а дети-инвалиды - из системы бесплатного и обязательного начального </w:t>
      </w:r>
      <w:r w:rsidRPr="00A40378">
        <w:rPr>
          <w:bCs/>
          <w:sz w:val="22"/>
          <w:szCs w:val="22"/>
        </w:rPr>
        <w:t>образования или среднего образов</w:t>
      </w:r>
      <w:r w:rsidRPr="00A40378">
        <w:rPr>
          <w:bCs/>
          <w:sz w:val="22"/>
          <w:szCs w:val="22"/>
        </w:rPr>
        <w:t>а</w:t>
      </w:r>
      <w:r w:rsidRPr="00A40378">
        <w:rPr>
          <w:bCs/>
          <w:sz w:val="22"/>
          <w:szCs w:val="22"/>
        </w:rPr>
        <w:t>ния;</w:t>
      </w:r>
    </w:p>
    <w:p w:rsidR="00D54A01" w:rsidRPr="00A40378" w:rsidRDefault="00D54A01" w:rsidP="00AA241E">
      <w:pPr>
        <w:widowControl w:val="0"/>
        <w:numPr>
          <w:ilvl w:val="0"/>
          <w:numId w:val="36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5" w:firstLine="468"/>
        <w:rPr>
          <w:bCs/>
          <w:sz w:val="22"/>
          <w:szCs w:val="22"/>
        </w:rPr>
      </w:pPr>
      <w:r w:rsidRPr="00A40378">
        <w:rPr>
          <w:bCs/>
          <w:spacing w:val="-3"/>
          <w:sz w:val="22"/>
          <w:szCs w:val="22"/>
        </w:rPr>
        <w:t xml:space="preserve">инвалиды имели наравне с другими доступ к инклюзивному, </w:t>
      </w:r>
      <w:r w:rsidRPr="00A40378">
        <w:rPr>
          <w:bCs/>
          <w:spacing w:val="-4"/>
          <w:sz w:val="22"/>
          <w:szCs w:val="22"/>
        </w:rPr>
        <w:t xml:space="preserve">качественному и бесплатному начальному образованию и среднему образованию в </w:t>
      </w:r>
      <w:r w:rsidRPr="00A40378">
        <w:rPr>
          <w:bCs/>
          <w:sz w:val="22"/>
          <w:szCs w:val="22"/>
        </w:rPr>
        <w:t>местах своего проживания;</w:t>
      </w:r>
    </w:p>
    <w:p w:rsidR="00D54A01" w:rsidRPr="00A40378" w:rsidRDefault="00D54A01" w:rsidP="00AA241E">
      <w:pPr>
        <w:widowControl w:val="0"/>
        <w:numPr>
          <w:ilvl w:val="0"/>
          <w:numId w:val="36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5" w:right="34" w:firstLine="468"/>
        <w:rPr>
          <w:bCs/>
          <w:sz w:val="22"/>
          <w:szCs w:val="22"/>
        </w:rPr>
      </w:pPr>
      <w:r w:rsidRPr="00A40378">
        <w:rPr>
          <w:bCs/>
          <w:spacing w:val="-3"/>
          <w:sz w:val="22"/>
          <w:szCs w:val="22"/>
        </w:rPr>
        <w:t xml:space="preserve">обеспечивалось разумное приспособление, учитывающее </w:t>
      </w:r>
      <w:r w:rsidRPr="00A40378">
        <w:rPr>
          <w:bCs/>
          <w:sz w:val="22"/>
          <w:szCs w:val="22"/>
        </w:rPr>
        <w:t>индивидуальные потребности;</w:t>
      </w:r>
    </w:p>
    <w:p w:rsidR="00D54A01" w:rsidRPr="00A40378" w:rsidRDefault="00D54A01" w:rsidP="00AA241E">
      <w:pPr>
        <w:widowControl w:val="0"/>
        <w:numPr>
          <w:ilvl w:val="0"/>
          <w:numId w:val="36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5" w:firstLine="468"/>
        <w:rPr>
          <w:bCs/>
          <w:spacing w:val="-5"/>
          <w:sz w:val="22"/>
          <w:szCs w:val="22"/>
        </w:rPr>
      </w:pPr>
      <w:r w:rsidRPr="00A40378">
        <w:rPr>
          <w:bCs/>
          <w:spacing w:val="-6"/>
          <w:sz w:val="22"/>
          <w:szCs w:val="22"/>
        </w:rPr>
        <w:t xml:space="preserve">инвалиды получали внутри системы общего образования требуемую </w:t>
      </w:r>
      <w:r w:rsidRPr="00A40378">
        <w:rPr>
          <w:bCs/>
          <w:sz w:val="22"/>
          <w:szCs w:val="22"/>
        </w:rPr>
        <w:t>поддержку для облегч</w:t>
      </w:r>
      <w:r w:rsidRPr="00A40378">
        <w:rPr>
          <w:bCs/>
          <w:sz w:val="22"/>
          <w:szCs w:val="22"/>
        </w:rPr>
        <w:t>е</w:t>
      </w:r>
      <w:r w:rsidRPr="00A40378">
        <w:rPr>
          <w:bCs/>
          <w:sz w:val="22"/>
          <w:szCs w:val="22"/>
        </w:rPr>
        <w:t>ния их эффективного обучения;</w:t>
      </w:r>
    </w:p>
    <w:p w:rsidR="00D54A01" w:rsidRPr="00A40378" w:rsidRDefault="00D54A01" w:rsidP="00AA241E">
      <w:pPr>
        <w:widowControl w:val="0"/>
        <w:numPr>
          <w:ilvl w:val="0"/>
          <w:numId w:val="36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5" w:right="34" w:firstLine="468"/>
        <w:rPr>
          <w:bCs/>
          <w:sz w:val="22"/>
          <w:szCs w:val="22"/>
        </w:rPr>
      </w:pPr>
      <w:r w:rsidRPr="00A40378">
        <w:rPr>
          <w:bCs/>
          <w:spacing w:val="-3"/>
          <w:sz w:val="22"/>
          <w:szCs w:val="22"/>
        </w:rPr>
        <w:t xml:space="preserve">в обстановке, максимально способствующей освоению знаний и </w:t>
      </w:r>
      <w:r w:rsidRPr="00A40378">
        <w:rPr>
          <w:bCs/>
          <w:spacing w:val="-4"/>
          <w:sz w:val="22"/>
          <w:szCs w:val="22"/>
        </w:rPr>
        <w:t xml:space="preserve">социальному развитию, сообразно с целью полной охваченности принимались </w:t>
      </w:r>
      <w:r w:rsidRPr="00A40378">
        <w:rPr>
          <w:bCs/>
          <w:spacing w:val="-3"/>
          <w:sz w:val="22"/>
          <w:szCs w:val="22"/>
        </w:rPr>
        <w:t>эффективные меры по организации индивидуал</w:t>
      </w:r>
      <w:r w:rsidRPr="00A40378">
        <w:rPr>
          <w:bCs/>
          <w:spacing w:val="-3"/>
          <w:sz w:val="22"/>
          <w:szCs w:val="22"/>
        </w:rPr>
        <w:t>и</w:t>
      </w:r>
      <w:r w:rsidRPr="00A40378">
        <w:rPr>
          <w:bCs/>
          <w:spacing w:val="-3"/>
          <w:sz w:val="22"/>
          <w:szCs w:val="22"/>
        </w:rPr>
        <w:t>зированной поддержки.</w:t>
      </w:r>
    </w:p>
    <w:p w:rsidR="00D54A01" w:rsidRPr="00A40378" w:rsidRDefault="00D54A01" w:rsidP="00AA241E">
      <w:pPr>
        <w:widowControl w:val="0"/>
        <w:numPr>
          <w:ilvl w:val="0"/>
          <w:numId w:val="65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rPr>
          <w:spacing w:val="-9"/>
          <w:sz w:val="22"/>
          <w:szCs w:val="22"/>
        </w:rPr>
      </w:pPr>
      <w:r w:rsidRPr="00A40378">
        <w:rPr>
          <w:spacing w:val="-9"/>
          <w:sz w:val="22"/>
          <w:szCs w:val="22"/>
        </w:rPr>
        <w:t xml:space="preserve">Государства-участники наделяют инвалидов возможностью осваивать жизненные и </w:t>
      </w:r>
      <w:proofErr w:type="spellStart"/>
      <w:r w:rsidRPr="00A40378">
        <w:rPr>
          <w:spacing w:val="-9"/>
          <w:sz w:val="22"/>
          <w:szCs w:val="22"/>
        </w:rPr>
        <w:t>социализац</w:t>
      </w:r>
      <w:r w:rsidRPr="00A40378">
        <w:rPr>
          <w:spacing w:val="-9"/>
          <w:sz w:val="22"/>
          <w:szCs w:val="22"/>
        </w:rPr>
        <w:t>и</w:t>
      </w:r>
      <w:r w:rsidRPr="00A40378">
        <w:rPr>
          <w:spacing w:val="-9"/>
          <w:sz w:val="22"/>
          <w:szCs w:val="22"/>
        </w:rPr>
        <w:t>онные</w:t>
      </w:r>
      <w:proofErr w:type="spellEnd"/>
      <w:r w:rsidRPr="00A40378">
        <w:rPr>
          <w:spacing w:val="-9"/>
          <w:sz w:val="22"/>
          <w:szCs w:val="22"/>
        </w:rPr>
        <w:t xml:space="preserve"> навыки, чтобы облегчить их полное и равное участие в процессе образования и в качестве чл</w:t>
      </w:r>
      <w:r w:rsidRPr="00A40378">
        <w:rPr>
          <w:spacing w:val="-9"/>
          <w:sz w:val="22"/>
          <w:szCs w:val="22"/>
        </w:rPr>
        <w:t>е</w:t>
      </w:r>
      <w:r w:rsidRPr="00A40378">
        <w:rPr>
          <w:spacing w:val="-9"/>
          <w:sz w:val="22"/>
          <w:szCs w:val="22"/>
        </w:rPr>
        <w:t>нов местного сообщества. Государств</w:t>
      </w:r>
      <w:proofErr w:type="gramStart"/>
      <w:r w:rsidRPr="00A40378">
        <w:rPr>
          <w:spacing w:val="-9"/>
          <w:sz w:val="22"/>
          <w:szCs w:val="22"/>
        </w:rPr>
        <w:t>а-</w:t>
      </w:r>
      <w:proofErr w:type="gramEnd"/>
      <w:r w:rsidRPr="00A40378">
        <w:rPr>
          <w:spacing w:val="-9"/>
          <w:sz w:val="22"/>
          <w:szCs w:val="22"/>
        </w:rPr>
        <w:t xml:space="preserve"> участники принимают в этом направлении надлежащие меры, в том числе:</w:t>
      </w:r>
    </w:p>
    <w:p w:rsidR="00D54A01" w:rsidRPr="00A40378" w:rsidRDefault="00D54A01" w:rsidP="00AA241E">
      <w:pPr>
        <w:widowControl w:val="0"/>
        <w:numPr>
          <w:ilvl w:val="0"/>
          <w:numId w:val="37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5" w:right="34" w:firstLine="473"/>
        <w:rPr>
          <w:bCs/>
          <w:spacing w:val="-6"/>
          <w:sz w:val="22"/>
          <w:szCs w:val="22"/>
        </w:rPr>
      </w:pPr>
      <w:r w:rsidRPr="00A40378">
        <w:rPr>
          <w:bCs/>
          <w:spacing w:val="-4"/>
          <w:sz w:val="22"/>
          <w:szCs w:val="22"/>
        </w:rPr>
        <w:t>содействуют освоению азбуки Брайля, альтернативных шрифтов, усиливающих и альтерн</w:t>
      </w:r>
      <w:r w:rsidRPr="00A40378">
        <w:rPr>
          <w:bCs/>
          <w:spacing w:val="-4"/>
          <w:sz w:val="22"/>
          <w:szCs w:val="22"/>
        </w:rPr>
        <w:t>а</w:t>
      </w:r>
      <w:r w:rsidRPr="00A40378">
        <w:rPr>
          <w:bCs/>
          <w:spacing w:val="-4"/>
          <w:sz w:val="22"/>
          <w:szCs w:val="22"/>
        </w:rPr>
        <w:t xml:space="preserve">тивных методов, способов и форматов общения, а также </w:t>
      </w:r>
      <w:r w:rsidRPr="00A40378">
        <w:rPr>
          <w:bCs/>
          <w:spacing w:val="-3"/>
          <w:sz w:val="22"/>
          <w:szCs w:val="22"/>
        </w:rPr>
        <w:t>навыков ориентации и мобильности и спосо</w:t>
      </w:r>
      <w:r w:rsidRPr="00A40378">
        <w:rPr>
          <w:bCs/>
          <w:spacing w:val="-3"/>
          <w:sz w:val="22"/>
          <w:szCs w:val="22"/>
        </w:rPr>
        <w:t>б</w:t>
      </w:r>
      <w:r w:rsidRPr="00A40378">
        <w:rPr>
          <w:bCs/>
          <w:spacing w:val="-3"/>
          <w:sz w:val="22"/>
          <w:szCs w:val="22"/>
        </w:rPr>
        <w:t xml:space="preserve">ствуют поддержке со стороны </w:t>
      </w:r>
      <w:r w:rsidRPr="00A40378">
        <w:rPr>
          <w:bCs/>
          <w:sz w:val="22"/>
          <w:szCs w:val="22"/>
        </w:rPr>
        <w:t>сверстников и наставничеству;</w:t>
      </w:r>
    </w:p>
    <w:p w:rsidR="00D54A01" w:rsidRPr="00A40378" w:rsidRDefault="00D54A01" w:rsidP="00AA241E">
      <w:pPr>
        <w:widowControl w:val="0"/>
        <w:numPr>
          <w:ilvl w:val="0"/>
          <w:numId w:val="37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5" w:right="34" w:firstLine="473"/>
        <w:jc w:val="both"/>
        <w:rPr>
          <w:bCs/>
          <w:spacing w:val="-5"/>
          <w:sz w:val="22"/>
          <w:szCs w:val="22"/>
        </w:rPr>
      </w:pPr>
      <w:r w:rsidRPr="00A40378">
        <w:rPr>
          <w:bCs/>
          <w:spacing w:val="-4"/>
          <w:sz w:val="22"/>
          <w:szCs w:val="22"/>
        </w:rPr>
        <w:t xml:space="preserve">содействуют освоению жестового языка и поощрению языковой </w:t>
      </w:r>
      <w:r w:rsidRPr="00A40378">
        <w:rPr>
          <w:bCs/>
          <w:sz w:val="22"/>
          <w:szCs w:val="22"/>
        </w:rPr>
        <w:t>самобытности глухих;</w:t>
      </w:r>
    </w:p>
    <w:p w:rsidR="00D54A01" w:rsidRPr="00A40378" w:rsidRDefault="00D54A01" w:rsidP="00AA241E">
      <w:pPr>
        <w:widowControl w:val="0"/>
        <w:numPr>
          <w:ilvl w:val="0"/>
          <w:numId w:val="37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5" w:right="34" w:firstLine="473"/>
        <w:rPr>
          <w:bCs/>
          <w:sz w:val="22"/>
          <w:szCs w:val="22"/>
        </w:rPr>
      </w:pPr>
      <w:r w:rsidRPr="00A40378">
        <w:rPr>
          <w:bCs/>
          <w:spacing w:val="-4"/>
          <w:sz w:val="22"/>
          <w:szCs w:val="22"/>
        </w:rPr>
        <w:t xml:space="preserve">обеспечивают, чтобы обучение лиц, в частности детей, которые являются </w:t>
      </w:r>
      <w:r w:rsidRPr="00A40378">
        <w:rPr>
          <w:bCs/>
          <w:spacing w:val="-2"/>
          <w:sz w:val="22"/>
          <w:szCs w:val="22"/>
        </w:rPr>
        <w:t>слепыми, глухими или слепоглухими, осуществлялось с помощью наиболее подходящих для индивида языков и мет</w:t>
      </w:r>
      <w:r w:rsidRPr="00A40378">
        <w:rPr>
          <w:bCs/>
          <w:spacing w:val="-2"/>
          <w:sz w:val="22"/>
          <w:szCs w:val="22"/>
        </w:rPr>
        <w:t>о</w:t>
      </w:r>
      <w:r w:rsidRPr="00A40378">
        <w:rPr>
          <w:bCs/>
          <w:spacing w:val="-2"/>
          <w:sz w:val="22"/>
          <w:szCs w:val="22"/>
        </w:rPr>
        <w:t xml:space="preserve">дов и способов общения и в обстановке, </w:t>
      </w:r>
      <w:r w:rsidRPr="00A40378">
        <w:rPr>
          <w:bCs/>
          <w:spacing w:val="-3"/>
          <w:sz w:val="22"/>
          <w:szCs w:val="22"/>
        </w:rPr>
        <w:t>которая максимальным образом способствует освоению зн</w:t>
      </w:r>
      <w:r w:rsidRPr="00A40378">
        <w:rPr>
          <w:bCs/>
          <w:spacing w:val="-3"/>
          <w:sz w:val="22"/>
          <w:szCs w:val="22"/>
        </w:rPr>
        <w:t>а</w:t>
      </w:r>
      <w:r w:rsidRPr="00A40378">
        <w:rPr>
          <w:bCs/>
          <w:spacing w:val="-3"/>
          <w:sz w:val="22"/>
          <w:szCs w:val="22"/>
        </w:rPr>
        <w:t xml:space="preserve">ний и социальному </w:t>
      </w:r>
      <w:r w:rsidRPr="00A40378">
        <w:rPr>
          <w:bCs/>
          <w:sz w:val="22"/>
          <w:szCs w:val="22"/>
        </w:rPr>
        <w:t>развитию.</w:t>
      </w:r>
    </w:p>
    <w:p w:rsidR="00D54A01" w:rsidRPr="00EC5DEC" w:rsidRDefault="00D54A01" w:rsidP="00AA241E">
      <w:pPr>
        <w:widowControl w:val="0"/>
        <w:numPr>
          <w:ilvl w:val="0"/>
          <w:numId w:val="65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rPr>
          <w:spacing w:val="-9"/>
          <w:sz w:val="22"/>
          <w:szCs w:val="22"/>
        </w:rPr>
      </w:pPr>
      <w:r w:rsidRPr="00A40378">
        <w:rPr>
          <w:spacing w:val="-9"/>
          <w:sz w:val="22"/>
          <w:szCs w:val="22"/>
        </w:rPr>
        <w:t>Чтобы содействовать обеспечению реализации этого права, государств</w:t>
      </w:r>
      <w:proofErr w:type="gramStart"/>
      <w:r w:rsidRPr="00A40378">
        <w:rPr>
          <w:spacing w:val="-9"/>
          <w:sz w:val="22"/>
          <w:szCs w:val="22"/>
        </w:rPr>
        <w:t>а-</w:t>
      </w:r>
      <w:proofErr w:type="gramEnd"/>
      <w:r w:rsidRPr="00A40378">
        <w:rPr>
          <w:spacing w:val="-9"/>
          <w:sz w:val="22"/>
          <w:szCs w:val="22"/>
        </w:rPr>
        <w:t xml:space="preserve"> участники принимают надлежащие меры для привлечения на работу учителей, в том числе учителей-инвалидов, владеющих жестовым языком и/или азбукой Брайля, и для обучения специалистов и персонала, работающих на всех уровнях системы</w:t>
      </w:r>
      <w:r w:rsidR="00EC5DEC">
        <w:rPr>
          <w:spacing w:val="-9"/>
          <w:sz w:val="22"/>
          <w:szCs w:val="22"/>
        </w:rPr>
        <w:t xml:space="preserve"> </w:t>
      </w:r>
      <w:r w:rsidRPr="00EC5DEC">
        <w:rPr>
          <w:spacing w:val="-8"/>
          <w:sz w:val="22"/>
          <w:szCs w:val="22"/>
        </w:rPr>
        <w:t>образования. Такое обучение охватывает просвещение в вопросах инвалидности и использование подходящих усиливающих и альтернативных методов, способов и форматов общения, учебных методик и материалов для ок</w:t>
      </w:r>
      <w:r w:rsidRPr="00EC5DEC">
        <w:rPr>
          <w:spacing w:val="-8"/>
          <w:sz w:val="22"/>
          <w:szCs w:val="22"/>
        </w:rPr>
        <w:t>а</w:t>
      </w:r>
      <w:r w:rsidRPr="00EC5DEC">
        <w:rPr>
          <w:spacing w:val="-8"/>
          <w:sz w:val="22"/>
          <w:szCs w:val="22"/>
        </w:rPr>
        <w:t xml:space="preserve">зания поддержки </w:t>
      </w:r>
      <w:r w:rsidRPr="00EC5DEC">
        <w:rPr>
          <w:sz w:val="22"/>
          <w:szCs w:val="22"/>
        </w:rPr>
        <w:t>инвалидам.</w:t>
      </w:r>
    </w:p>
    <w:p w:rsidR="00D54A01" w:rsidRDefault="00D54A01" w:rsidP="00AA241E">
      <w:pPr>
        <w:widowControl w:val="0"/>
        <w:numPr>
          <w:ilvl w:val="0"/>
          <w:numId w:val="65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rPr>
          <w:spacing w:val="-9"/>
          <w:sz w:val="22"/>
          <w:szCs w:val="22"/>
        </w:rPr>
      </w:pPr>
      <w:r w:rsidRPr="00EC5DEC">
        <w:rPr>
          <w:spacing w:val="-9"/>
          <w:sz w:val="22"/>
          <w:szCs w:val="22"/>
        </w:rPr>
        <w:t>Государства-участники обеспечивают, чтобы инвалиды могли иметь доступ к общему высшему образов</w:t>
      </w:r>
      <w:r w:rsidRPr="00EC5DEC">
        <w:rPr>
          <w:spacing w:val="-9"/>
          <w:sz w:val="22"/>
          <w:szCs w:val="22"/>
        </w:rPr>
        <w:t>а</w:t>
      </w:r>
      <w:r w:rsidRPr="00EC5DEC">
        <w:rPr>
          <w:spacing w:val="-9"/>
          <w:sz w:val="22"/>
          <w:szCs w:val="22"/>
        </w:rPr>
        <w:t>нию, профессиональному обучению, образованию для взрослых и обучению в течение всей жизни без дискрим</w:t>
      </w:r>
      <w:r w:rsidRPr="00EC5DEC">
        <w:rPr>
          <w:spacing w:val="-9"/>
          <w:sz w:val="22"/>
          <w:szCs w:val="22"/>
        </w:rPr>
        <w:t>и</w:t>
      </w:r>
      <w:r w:rsidRPr="00EC5DEC">
        <w:rPr>
          <w:spacing w:val="-9"/>
          <w:sz w:val="22"/>
          <w:szCs w:val="22"/>
        </w:rPr>
        <w:t>нации и наравне с другими. С этой целью государства-участники обеспечивают, чтобы для инвалидов обеспеч</w:t>
      </w:r>
      <w:r w:rsidRPr="00EC5DEC">
        <w:rPr>
          <w:spacing w:val="-9"/>
          <w:sz w:val="22"/>
          <w:szCs w:val="22"/>
        </w:rPr>
        <w:t>и</w:t>
      </w:r>
      <w:r w:rsidRPr="00EC5DEC">
        <w:rPr>
          <w:spacing w:val="-9"/>
          <w:sz w:val="22"/>
          <w:szCs w:val="22"/>
        </w:rPr>
        <w:t>валось, разумное приспособление.</w:t>
      </w:r>
    </w:p>
    <w:p w:rsidR="00D30312" w:rsidRPr="00EC5DEC" w:rsidRDefault="00D30312" w:rsidP="00D30312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9"/>
          <w:sz w:val="22"/>
          <w:szCs w:val="22"/>
        </w:rPr>
      </w:pPr>
    </w:p>
    <w:p w:rsidR="00D54A01" w:rsidRPr="00EC5DEC" w:rsidRDefault="00D54A01" w:rsidP="00AA241E">
      <w:pPr>
        <w:shd w:val="clear" w:color="auto" w:fill="FFFFFF"/>
        <w:spacing w:after="0"/>
        <w:ind w:left="1721" w:right="1692"/>
        <w:jc w:val="center"/>
        <w:rPr>
          <w:b/>
          <w:bCs/>
          <w:sz w:val="22"/>
          <w:szCs w:val="22"/>
        </w:rPr>
      </w:pPr>
      <w:r w:rsidRPr="00EC5DEC">
        <w:rPr>
          <w:b/>
          <w:bCs/>
          <w:sz w:val="22"/>
          <w:szCs w:val="22"/>
        </w:rPr>
        <w:t>Статья 25</w:t>
      </w:r>
    </w:p>
    <w:p w:rsidR="00D54A01" w:rsidRPr="00EC5DEC" w:rsidRDefault="00D54A01" w:rsidP="00AA241E">
      <w:pPr>
        <w:shd w:val="clear" w:color="auto" w:fill="FFFFFF"/>
        <w:spacing w:after="0"/>
        <w:ind w:left="1721" w:right="1692"/>
        <w:jc w:val="center"/>
        <w:rPr>
          <w:b/>
          <w:bCs/>
          <w:sz w:val="22"/>
          <w:szCs w:val="22"/>
        </w:rPr>
      </w:pPr>
      <w:r w:rsidRPr="00EC5DEC">
        <w:rPr>
          <w:b/>
          <w:bCs/>
          <w:sz w:val="22"/>
          <w:szCs w:val="22"/>
        </w:rPr>
        <w:t>Здоровье</w:t>
      </w:r>
    </w:p>
    <w:p w:rsidR="00D54A01" w:rsidRPr="00D54A01" w:rsidRDefault="00D54A01" w:rsidP="00AA241E">
      <w:pPr>
        <w:shd w:val="clear" w:color="auto" w:fill="FFFFFF"/>
        <w:spacing w:after="0"/>
        <w:ind w:left="7" w:firstLine="470"/>
        <w:rPr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Государства-участники признают, что инвалиды имеют право на наивысший </w:t>
      </w:r>
      <w:r w:rsidRPr="00D54A01">
        <w:rPr>
          <w:spacing w:val="-7"/>
          <w:sz w:val="22"/>
          <w:szCs w:val="22"/>
        </w:rPr>
        <w:t xml:space="preserve">достижимый уровень здоровья без дискриминации по признаку инвалидности. </w:t>
      </w:r>
      <w:r w:rsidRPr="00D54A01">
        <w:rPr>
          <w:spacing w:val="-8"/>
          <w:sz w:val="22"/>
          <w:szCs w:val="22"/>
        </w:rPr>
        <w:t xml:space="preserve">Государства-участники принимают все надлежащие меры для обеспечения доступа </w:t>
      </w:r>
      <w:r w:rsidRPr="00D54A01">
        <w:rPr>
          <w:spacing w:val="-9"/>
          <w:sz w:val="22"/>
          <w:szCs w:val="22"/>
        </w:rPr>
        <w:t xml:space="preserve">инвалидов к услугам в сфере здравоохранения, учитывающим </w:t>
      </w:r>
      <w:proofErr w:type="spellStart"/>
      <w:r w:rsidRPr="00D54A01">
        <w:rPr>
          <w:spacing w:val="-9"/>
          <w:sz w:val="22"/>
          <w:szCs w:val="22"/>
        </w:rPr>
        <w:t>гендерную</w:t>
      </w:r>
      <w:proofErr w:type="spellEnd"/>
      <w:r w:rsidRPr="00D54A01">
        <w:rPr>
          <w:spacing w:val="-9"/>
          <w:sz w:val="22"/>
          <w:szCs w:val="22"/>
        </w:rPr>
        <w:t xml:space="preserve"> специфику, в </w:t>
      </w:r>
      <w:r w:rsidRPr="00D54A01">
        <w:rPr>
          <w:spacing w:val="-7"/>
          <w:sz w:val="22"/>
          <w:szCs w:val="22"/>
        </w:rPr>
        <w:t>том числе к реабилитации по состоянию здоровья. В частности, государств</w:t>
      </w:r>
      <w:proofErr w:type="gramStart"/>
      <w:r w:rsidRPr="00D54A01">
        <w:rPr>
          <w:spacing w:val="-7"/>
          <w:sz w:val="22"/>
          <w:szCs w:val="22"/>
        </w:rPr>
        <w:t>а-</w:t>
      </w:r>
      <w:proofErr w:type="gramEnd"/>
      <w:r w:rsidRPr="00D54A01">
        <w:rPr>
          <w:spacing w:val="-7"/>
          <w:sz w:val="22"/>
          <w:szCs w:val="22"/>
        </w:rPr>
        <w:t xml:space="preserve"> </w:t>
      </w:r>
      <w:r w:rsidRPr="00D54A01">
        <w:rPr>
          <w:sz w:val="22"/>
          <w:szCs w:val="22"/>
        </w:rPr>
        <w:t>участники:</w:t>
      </w:r>
    </w:p>
    <w:p w:rsidR="00D54A01" w:rsidRPr="00D54A01" w:rsidRDefault="00D54A01" w:rsidP="00AA241E">
      <w:pPr>
        <w:widowControl w:val="0"/>
        <w:numPr>
          <w:ilvl w:val="0"/>
          <w:numId w:val="38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pacing w:val="-8"/>
          <w:sz w:val="22"/>
          <w:szCs w:val="22"/>
        </w:rPr>
      </w:pPr>
      <w:r w:rsidRPr="00D54A01">
        <w:rPr>
          <w:spacing w:val="-8"/>
          <w:sz w:val="22"/>
          <w:szCs w:val="22"/>
        </w:rPr>
        <w:t>обеспечивают инвалидам тот же набор, качество и уровень бесплатных или недорогих услуг и программ по охране здоровья, что и другим лицам, в том числе в области сексуального и репродуктивного здоровья и по л</w:t>
      </w:r>
      <w:r w:rsidRPr="00D54A01">
        <w:rPr>
          <w:spacing w:val="-8"/>
          <w:sz w:val="22"/>
          <w:szCs w:val="22"/>
        </w:rPr>
        <w:t>и</w:t>
      </w:r>
      <w:r w:rsidRPr="00D54A01">
        <w:rPr>
          <w:spacing w:val="-8"/>
          <w:sz w:val="22"/>
          <w:szCs w:val="22"/>
        </w:rPr>
        <w:t xml:space="preserve">нии предлагаемых </w:t>
      </w:r>
      <w:r w:rsidRPr="00D54A01">
        <w:rPr>
          <w:sz w:val="22"/>
          <w:szCs w:val="22"/>
        </w:rPr>
        <w:t>населению государственных программ здравоохранения;</w:t>
      </w:r>
    </w:p>
    <w:p w:rsidR="00D54A01" w:rsidRPr="00D54A01" w:rsidRDefault="00D54A01" w:rsidP="00AA241E">
      <w:pPr>
        <w:widowControl w:val="0"/>
        <w:numPr>
          <w:ilvl w:val="0"/>
          <w:numId w:val="38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pacing w:val="-7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предоставляют те услуги в сфере здравоохранения, которые необходимы </w:t>
      </w:r>
      <w:r w:rsidRPr="00D54A01">
        <w:rPr>
          <w:spacing w:val="-8"/>
          <w:sz w:val="22"/>
          <w:szCs w:val="22"/>
        </w:rPr>
        <w:t>инвалидам непосредственно по причине их инвалидности, включая раннюю диагностику, а в подходящих случаях — коррекцию и услуги, пр</w:t>
      </w:r>
      <w:r w:rsidRPr="00D54A01">
        <w:rPr>
          <w:spacing w:val="-8"/>
          <w:sz w:val="22"/>
          <w:szCs w:val="22"/>
        </w:rPr>
        <w:t>и</w:t>
      </w:r>
      <w:r w:rsidRPr="00D54A01">
        <w:rPr>
          <w:spacing w:val="-8"/>
          <w:sz w:val="22"/>
          <w:szCs w:val="22"/>
        </w:rPr>
        <w:t xml:space="preserve">званные свести к минимуму и предотвратить дальнейшее возникновение инвалидности, в том числе </w:t>
      </w:r>
      <w:r w:rsidRPr="00D54A01">
        <w:rPr>
          <w:sz w:val="22"/>
          <w:szCs w:val="22"/>
        </w:rPr>
        <w:t>среди детей и пожилых;</w:t>
      </w:r>
    </w:p>
    <w:p w:rsidR="00D54A01" w:rsidRPr="00D54A01" w:rsidRDefault="00D54A01" w:rsidP="00AA241E">
      <w:pPr>
        <w:widowControl w:val="0"/>
        <w:numPr>
          <w:ilvl w:val="0"/>
          <w:numId w:val="38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pacing w:val="-5"/>
          <w:sz w:val="22"/>
          <w:szCs w:val="22"/>
        </w:rPr>
      </w:pPr>
      <w:r w:rsidRPr="00D54A01">
        <w:rPr>
          <w:spacing w:val="-8"/>
          <w:sz w:val="22"/>
          <w:szCs w:val="22"/>
        </w:rPr>
        <w:t>организуют эти услуги в сфере здравоохранения как можно ближе к местам непосредственного прож</w:t>
      </w:r>
      <w:r w:rsidRPr="00D54A01">
        <w:rPr>
          <w:spacing w:val="-8"/>
          <w:sz w:val="22"/>
          <w:szCs w:val="22"/>
        </w:rPr>
        <w:t>и</w:t>
      </w:r>
      <w:r w:rsidRPr="00D54A01">
        <w:rPr>
          <w:spacing w:val="-8"/>
          <w:sz w:val="22"/>
          <w:szCs w:val="22"/>
        </w:rPr>
        <w:t>вания этих людей, в том числе в сельских районах;</w:t>
      </w:r>
    </w:p>
    <w:p w:rsidR="00D54A01" w:rsidRPr="00D54A01" w:rsidRDefault="00D54A01" w:rsidP="00AA241E">
      <w:pPr>
        <w:widowControl w:val="0"/>
        <w:numPr>
          <w:ilvl w:val="0"/>
          <w:numId w:val="38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pacing w:val="-8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требуют, чтобы специалисты здравоохранения предоставляли инвалидам </w:t>
      </w:r>
      <w:r w:rsidRPr="00D54A01">
        <w:rPr>
          <w:spacing w:val="-7"/>
          <w:sz w:val="22"/>
          <w:szCs w:val="22"/>
        </w:rPr>
        <w:t xml:space="preserve">услуги того же качества, что и другим лицам, в том числе на основе свободного и </w:t>
      </w:r>
      <w:r w:rsidRPr="00D54A01">
        <w:rPr>
          <w:spacing w:val="-8"/>
          <w:sz w:val="22"/>
          <w:szCs w:val="22"/>
        </w:rPr>
        <w:t>информированного согласия посредством, среди прочего, п</w:t>
      </w:r>
      <w:r w:rsidRPr="00D54A01">
        <w:rPr>
          <w:spacing w:val="-8"/>
          <w:sz w:val="22"/>
          <w:szCs w:val="22"/>
        </w:rPr>
        <w:t>о</w:t>
      </w:r>
      <w:r w:rsidRPr="00D54A01">
        <w:rPr>
          <w:spacing w:val="-8"/>
          <w:sz w:val="22"/>
          <w:szCs w:val="22"/>
        </w:rPr>
        <w:t xml:space="preserve">вышения </w:t>
      </w:r>
      <w:r w:rsidRPr="00D54A01">
        <w:rPr>
          <w:spacing w:val="-7"/>
          <w:sz w:val="22"/>
          <w:szCs w:val="22"/>
        </w:rPr>
        <w:t xml:space="preserve">осведомленности о правах человека, достоинстве, самостоятельности и нуждах </w:t>
      </w:r>
      <w:r w:rsidRPr="00D54A01">
        <w:rPr>
          <w:spacing w:val="-8"/>
          <w:sz w:val="22"/>
          <w:szCs w:val="22"/>
        </w:rPr>
        <w:t>инвалидов за счет обуч</w:t>
      </w:r>
      <w:r w:rsidRPr="00D54A01">
        <w:rPr>
          <w:spacing w:val="-8"/>
          <w:sz w:val="22"/>
          <w:szCs w:val="22"/>
        </w:rPr>
        <w:t>е</w:t>
      </w:r>
      <w:r w:rsidRPr="00D54A01">
        <w:rPr>
          <w:spacing w:val="-8"/>
          <w:sz w:val="22"/>
          <w:szCs w:val="22"/>
        </w:rPr>
        <w:t xml:space="preserve">ния и принятия этических стандартов для государственного и </w:t>
      </w:r>
      <w:r w:rsidRPr="00D54A01">
        <w:rPr>
          <w:sz w:val="22"/>
          <w:szCs w:val="22"/>
        </w:rPr>
        <w:t>частного здравоохранения;</w:t>
      </w:r>
    </w:p>
    <w:p w:rsidR="00867053" w:rsidRPr="00867053" w:rsidRDefault="00D54A01" w:rsidP="00AA241E">
      <w:pPr>
        <w:widowControl w:val="0"/>
        <w:numPr>
          <w:ilvl w:val="0"/>
          <w:numId w:val="38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pacing w:val="-8"/>
          <w:sz w:val="22"/>
          <w:szCs w:val="22"/>
        </w:rPr>
      </w:pPr>
      <w:r w:rsidRPr="00867053">
        <w:rPr>
          <w:spacing w:val="-8"/>
          <w:sz w:val="22"/>
          <w:szCs w:val="22"/>
        </w:rPr>
        <w:t xml:space="preserve">запрещают дискриминацию в отношении инвалидов при предоставлении </w:t>
      </w:r>
      <w:r w:rsidRPr="00D54A01">
        <w:rPr>
          <w:spacing w:val="-8"/>
          <w:sz w:val="22"/>
          <w:szCs w:val="22"/>
        </w:rPr>
        <w:t>медицинского страхования и страхования жизни; если последнее разрешено национальным правом, и предусматривают, что оно предоставляе</w:t>
      </w:r>
      <w:r w:rsidRPr="00D54A01">
        <w:rPr>
          <w:spacing w:val="-8"/>
          <w:sz w:val="22"/>
          <w:szCs w:val="22"/>
        </w:rPr>
        <w:t>т</w:t>
      </w:r>
      <w:r w:rsidRPr="00D54A01">
        <w:rPr>
          <w:spacing w:val="-8"/>
          <w:sz w:val="22"/>
          <w:szCs w:val="22"/>
        </w:rPr>
        <w:t xml:space="preserve">ся на справедливой </w:t>
      </w:r>
      <w:r w:rsidRPr="00867053">
        <w:rPr>
          <w:spacing w:val="-8"/>
          <w:sz w:val="22"/>
          <w:szCs w:val="22"/>
        </w:rPr>
        <w:t xml:space="preserve">и разумной основе; </w:t>
      </w:r>
    </w:p>
    <w:p w:rsidR="00D54A01" w:rsidRDefault="00D54A01" w:rsidP="00AA241E">
      <w:pPr>
        <w:widowControl w:val="0"/>
        <w:numPr>
          <w:ilvl w:val="0"/>
          <w:numId w:val="38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pacing w:val="-8"/>
          <w:sz w:val="22"/>
          <w:szCs w:val="22"/>
        </w:rPr>
      </w:pPr>
      <w:r w:rsidRPr="00867053">
        <w:rPr>
          <w:spacing w:val="-8"/>
          <w:sz w:val="22"/>
          <w:szCs w:val="22"/>
        </w:rPr>
        <w:t>не допускают дискриминационного отказа в здравоохранении или услугах в этой области либо получ</w:t>
      </w:r>
      <w:r w:rsidRPr="00867053">
        <w:rPr>
          <w:spacing w:val="-8"/>
          <w:sz w:val="22"/>
          <w:szCs w:val="22"/>
        </w:rPr>
        <w:t>е</w:t>
      </w:r>
      <w:r w:rsidRPr="00867053">
        <w:rPr>
          <w:spacing w:val="-8"/>
          <w:sz w:val="22"/>
          <w:szCs w:val="22"/>
        </w:rPr>
        <w:t>нии пищи или жидкостей по причине инвалидности.</w:t>
      </w:r>
    </w:p>
    <w:p w:rsidR="00D30312" w:rsidRPr="00867053" w:rsidRDefault="00D30312" w:rsidP="00D30312">
      <w:pPr>
        <w:widowControl w:val="0"/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470"/>
        <w:rPr>
          <w:spacing w:val="-8"/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1721" w:right="1692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 xml:space="preserve">Статья 26 </w:t>
      </w:r>
    </w:p>
    <w:p w:rsidR="00D54A01" w:rsidRPr="00867053" w:rsidRDefault="00D54A01" w:rsidP="00AA241E">
      <w:pPr>
        <w:shd w:val="clear" w:color="auto" w:fill="FFFFFF"/>
        <w:spacing w:after="0"/>
        <w:ind w:left="1721" w:right="1692"/>
        <w:jc w:val="center"/>
        <w:rPr>
          <w:b/>
          <w:bCs/>
          <w:sz w:val="22"/>
          <w:szCs w:val="22"/>
        </w:rPr>
      </w:pPr>
      <w:proofErr w:type="spellStart"/>
      <w:r w:rsidRPr="00867053">
        <w:rPr>
          <w:b/>
          <w:bCs/>
          <w:sz w:val="22"/>
          <w:szCs w:val="22"/>
        </w:rPr>
        <w:t>Абилитация</w:t>
      </w:r>
      <w:proofErr w:type="spellEnd"/>
      <w:r w:rsidRPr="00867053">
        <w:rPr>
          <w:b/>
          <w:bCs/>
          <w:sz w:val="22"/>
          <w:szCs w:val="22"/>
        </w:rPr>
        <w:t xml:space="preserve"> и реабилитация</w:t>
      </w:r>
    </w:p>
    <w:p w:rsidR="00D54A01" w:rsidRPr="00867053" w:rsidRDefault="00D54A01" w:rsidP="00AA241E">
      <w:pPr>
        <w:widowControl w:val="0"/>
        <w:numPr>
          <w:ilvl w:val="0"/>
          <w:numId w:val="66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rPr>
          <w:spacing w:val="-9"/>
          <w:sz w:val="22"/>
          <w:szCs w:val="22"/>
        </w:rPr>
      </w:pPr>
      <w:r w:rsidRPr="00867053">
        <w:rPr>
          <w:spacing w:val="-9"/>
          <w:sz w:val="22"/>
          <w:szCs w:val="22"/>
        </w:rPr>
        <w:t>Государства-участники принимают, в том числе при поддержке со стороны других инвалидов, эффективные и надлежащие меры к тому, чтобы наделить инвалидов возможностью для достижения и сохранения максимал</w:t>
      </w:r>
      <w:r w:rsidRPr="00867053">
        <w:rPr>
          <w:spacing w:val="-9"/>
          <w:sz w:val="22"/>
          <w:szCs w:val="22"/>
        </w:rPr>
        <w:t>ь</w:t>
      </w:r>
      <w:r w:rsidRPr="00867053">
        <w:rPr>
          <w:spacing w:val="-9"/>
          <w:sz w:val="22"/>
          <w:szCs w:val="22"/>
        </w:rPr>
        <w:t xml:space="preserve">ной независимости, полных физических, умственных, социальных и профессиональных способностей и полного включения и вовлечения во все аспекты жизни. С этой целью государства -  участники организуют, укрепляют и расширяют комплексные </w:t>
      </w:r>
      <w:proofErr w:type="spellStart"/>
      <w:r w:rsidRPr="00867053">
        <w:rPr>
          <w:spacing w:val="-9"/>
          <w:sz w:val="22"/>
          <w:szCs w:val="22"/>
        </w:rPr>
        <w:t>абилитационные</w:t>
      </w:r>
      <w:proofErr w:type="spellEnd"/>
      <w:r w:rsidRPr="00867053">
        <w:rPr>
          <w:spacing w:val="-9"/>
          <w:sz w:val="22"/>
          <w:szCs w:val="22"/>
        </w:rPr>
        <w:t xml:space="preserve"> и реабилитационные услуги и программы, особенно в сфере здрав</w:t>
      </w:r>
      <w:r w:rsidRPr="00867053">
        <w:rPr>
          <w:spacing w:val="-9"/>
          <w:sz w:val="22"/>
          <w:szCs w:val="22"/>
        </w:rPr>
        <w:t>о</w:t>
      </w:r>
      <w:r w:rsidRPr="00867053">
        <w:rPr>
          <w:spacing w:val="-9"/>
          <w:sz w:val="22"/>
          <w:szCs w:val="22"/>
        </w:rPr>
        <w:t>охранения, занятости, образования и социального обслуживания, таким образом, чтобы эти услуги и программы:</w:t>
      </w:r>
    </w:p>
    <w:p w:rsidR="00D54A01" w:rsidRPr="00D54A01" w:rsidRDefault="00D54A01" w:rsidP="00AA241E">
      <w:pPr>
        <w:widowControl w:val="0"/>
        <w:numPr>
          <w:ilvl w:val="0"/>
          <w:numId w:val="39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2" w:right="336" w:firstLine="468"/>
        <w:rPr>
          <w:spacing w:val="-7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начинали </w:t>
      </w:r>
      <w:proofErr w:type="gramStart"/>
      <w:r w:rsidRPr="00D54A01">
        <w:rPr>
          <w:spacing w:val="-8"/>
          <w:sz w:val="22"/>
          <w:szCs w:val="22"/>
        </w:rPr>
        <w:t>реализовываться</w:t>
      </w:r>
      <w:proofErr w:type="gramEnd"/>
      <w:r w:rsidRPr="00D54A01">
        <w:rPr>
          <w:spacing w:val="-8"/>
          <w:sz w:val="22"/>
          <w:szCs w:val="22"/>
        </w:rPr>
        <w:t xml:space="preserve"> как можно раньше и были основаны на многопрофильной оценке нужд и сильных сторон индивида;</w:t>
      </w:r>
    </w:p>
    <w:p w:rsidR="00D54A01" w:rsidRPr="00D54A01" w:rsidRDefault="00D54A01" w:rsidP="00AA241E">
      <w:pPr>
        <w:widowControl w:val="0"/>
        <w:numPr>
          <w:ilvl w:val="0"/>
          <w:numId w:val="39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2" w:firstLine="468"/>
        <w:rPr>
          <w:spacing w:val="-8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способствовали вовлечению и включению в местное сообщество и во все </w:t>
      </w:r>
      <w:r w:rsidRPr="00D54A01">
        <w:rPr>
          <w:spacing w:val="-7"/>
          <w:sz w:val="22"/>
          <w:szCs w:val="22"/>
        </w:rPr>
        <w:t xml:space="preserve">аспекты жизни общества, имели добровольный характер и были доступны для </w:t>
      </w:r>
      <w:r w:rsidRPr="00D54A01">
        <w:rPr>
          <w:spacing w:val="-8"/>
          <w:sz w:val="22"/>
          <w:szCs w:val="22"/>
        </w:rPr>
        <w:t xml:space="preserve">инвалидов как можно ближе к местам их непосредственного проживания, в том числе </w:t>
      </w:r>
      <w:r w:rsidRPr="00D54A01">
        <w:rPr>
          <w:sz w:val="22"/>
          <w:szCs w:val="22"/>
        </w:rPr>
        <w:t>в сельских районах.</w:t>
      </w:r>
    </w:p>
    <w:p w:rsidR="00D54A01" w:rsidRPr="00D54A01" w:rsidRDefault="00D54A01" w:rsidP="00AA241E">
      <w:pPr>
        <w:spacing w:after="0"/>
        <w:rPr>
          <w:sz w:val="22"/>
          <w:szCs w:val="22"/>
        </w:rPr>
      </w:pPr>
    </w:p>
    <w:p w:rsidR="00D54A01" w:rsidRPr="00D54A01" w:rsidRDefault="00D54A01" w:rsidP="00AA241E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7" w:right="336"/>
        <w:rPr>
          <w:spacing w:val="-10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Государства-участники поощряют развитие начального и последующего </w:t>
      </w:r>
      <w:r w:rsidRPr="00D54A01">
        <w:rPr>
          <w:spacing w:val="-7"/>
          <w:sz w:val="22"/>
          <w:szCs w:val="22"/>
        </w:rPr>
        <w:t>обучения специалистов и перс</w:t>
      </w:r>
      <w:r w:rsidRPr="00D54A01">
        <w:rPr>
          <w:spacing w:val="-7"/>
          <w:sz w:val="22"/>
          <w:szCs w:val="22"/>
        </w:rPr>
        <w:t>о</w:t>
      </w:r>
      <w:r w:rsidRPr="00D54A01">
        <w:rPr>
          <w:spacing w:val="-7"/>
          <w:sz w:val="22"/>
          <w:szCs w:val="22"/>
        </w:rPr>
        <w:t xml:space="preserve">нала, работающих в сфере </w:t>
      </w:r>
      <w:proofErr w:type="spellStart"/>
      <w:r w:rsidRPr="00D54A01">
        <w:rPr>
          <w:spacing w:val="-7"/>
          <w:sz w:val="22"/>
          <w:szCs w:val="22"/>
        </w:rPr>
        <w:t>абилитационных</w:t>
      </w:r>
      <w:proofErr w:type="spellEnd"/>
      <w:r w:rsidRPr="00D54A01">
        <w:rPr>
          <w:spacing w:val="-7"/>
          <w:sz w:val="22"/>
          <w:szCs w:val="22"/>
        </w:rPr>
        <w:t xml:space="preserve"> и </w:t>
      </w:r>
      <w:r w:rsidRPr="00D54A01">
        <w:rPr>
          <w:sz w:val="22"/>
          <w:szCs w:val="22"/>
        </w:rPr>
        <w:t>реабилитационных услуг.</w:t>
      </w:r>
    </w:p>
    <w:p w:rsidR="00D54A01" w:rsidRPr="00D30312" w:rsidRDefault="00D54A01" w:rsidP="00AA241E">
      <w:pPr>
        <w:widowControl w:val="0"/>
        <w:numPr>
          <w:ilvl w:val="0"/>
          <w:numId w:val="40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7" w:right="336"/>
        <w:rPr>
          <w:spacing w:val="-11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Государства-участники поощряют наличие, знание и использование относящихся к </w:t>
      </w:r>
      <w:proofErr w:type="spellStart"/>
      <w:r w:rsidRPr="00D54A01">
        <w:rPr>
          <w:spacing w:val="-8"/>
          <w:sz w:val="22"/>
          <w:szCs w:val="22"/>
        </w:rPr>
        <w:t>абилитации</w:t>
      </w:r>
      <w:proofErr w:type="spellEnd"/>
      <w:r w:rsidRPr="00D54A01">
        <w:rPr>
          <w:spacing w:val="-8"/>
          <w:sz w:val="22"/>
          <w:szCs w:val="22"/>
        </w:rPr>
        <w:t xml:space="preserve"> и реаб</w:t>
      </w:r>
      <w:r w:rsidRPr="00D54A01">
        <w:rPr>
          <w:spacing w:val="-8"/>
          <w:sz w:val="22"/>
          <w:szCs w:val="22"/>
        </w:rPr>
        <w:t>и</w:t>
      </w:r>
      <w:r w:rsidRPr="00D54A01">
        <w:rPr>
          <w:spacing w:val="-8"/>
          <w:sz w:val="22"/>
          <w:szCs w:val="22"/>
        </w:rPr>
        <w:t xml:space="preserve">литации </w:t>
      </w:r>
      <w:proofErr w:type="spellStart"/>
      <w:r w:rsidRPr="00D54A01">
        <w:rPr>
          <w:spacing w:val="-8"/>
          <w:sz w:val="22"/>
          <w:szCs w:val="22"/>
        </w:rPr>
        <w:t>ассистивных</w:t>
      </w:r>
      <w:proofErr w:type="spellEnd"/>
      <w:r w:rsidRPr="00D54A01">
        <w:rPr>
          <w:spacing w:val="-8"/>
          <w:sz w:val="22"/>
          <w:szCs w:val="22"/>
        </w:rPr>
        <w:t xml:space="preserve"> устройств и технологий, </w:t>
      </w:r>
      <w:r w:rsidRPr="00D54A01">
        <w:rPr>
          <w:sz w:val="22"/>
          <w:szCs w:val="22"/>
        </w:rPr>
        <w:t>предназначенных для инвалидов.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7" w:right="336"/>
        <w:rPr>
          <w:spacing w:val="-11"/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D54A01">
        <w:rPr>
          <w:b/>
          <w:bCs/>
          <w:spacing w:val="-9"/>
          <w:sz w:val="22"/>
          <w:szCs w:val="22"/>
        </w:rPr>
        <w:t xml:space="preserve">Статья 27 </w:t>
      </w:r>
    </w:p>
    <w:p w:rsidR="00D54A01" w:rsidRPr="00D54A01" w:rsidRDefault="00D54A01" w:rsidP="00AA241E">
      <w:pPr>
        <w:shd w:val="clear" w:color="auto" w:fill="FFFFFF"/>
        <w:spacing w:after="0"/>
        <w:ind w:left="2470" w:right="2424"/>
        <w:jc w:val="center"/>
        <w:rPr>
          <w:sz w:val="22"/>
          <w:szCs w:val="22"/>
        </w:rPr>
      </w:pPr>
      <w:r w:rsidRPr="00D54A01">
        <w:rPr>
          <w:b/>
          <w:bCs/>
          <w:spacing w:val="-10"/>
          <w:sz w:val="22"/>
          <w:szCs w:val="22"/>
        </w:rPr>
        <w:t>Труд в занятость</w:t>
      </w:r>
    </w:p>
    <w:p w:rsidR="00D54A01" w:rsidRPr="00867053" w:rsidRDefault="00D54A01" w:rsidP="00AA241E">
      <w:pPr>
        <w:widowControl w:val="0"/>
        <w:numPr>
          <w:ilvl w:val="0"/>
          <w:numId w:val="67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rPr>
          <w:spacing w:val="-9"/>
          <w:sz w:val="22"/>
          <w:szCs w:val="22"/>
        </w:rPr>
      </w:pPr>
      <w:r w:rsidRPr="00867053">
        <w:rPr>
          <w:spacing w:val="-9"/>
          <w:sz w:val="22"/>
          <w:szCs w:val="22"/>
        </w:rPr>
        <w:t>Государства-участники признают право инвалидов на труд наравне с другими; оно включает право на пол</w:t>
      </w:r>
      <w:r w:rsidRPr="00867053">
        <w:rPr>
          <w:spacing w:val="-9"/>
          <w:sz w:val="22"/>
          <w:szCs w:val="22"/>
        </w:rPr>
        <w:t>у</w:t>
      </w:r>
      <w:r w:rsidRPr="00867053">
        <w:rPr>
          <w:spacing w:val="-9"/>
          <w:sz w:val="22"/>
          <w:szCs w:val="22"/>
        </w:rPr>
        <w:t xml:space="preserve">чение возможности зарабатывать себе на жизнь трудом, который инвалид свободно выбрал или на который он свободно согласился, в условиях, когда рынок труда и производственная среда являются открытыми, </w:t>
      </w:r>
      <w:r w:rsidRPr="00D54A01">
        <w:rPr>
          <w:spacing w:val="-9"/>
          <w:sz w:val="22"/>
          <w:szCs w:val="22"/>
        </w:rPr>
        <w:t>инклюзи</w:t>
      </w:r>
      <w:r w:rsidRPr="00D54A01">
        <w:rPr>
          <w:spacing w:val="-9"/>
          <w:sz w:val="22"/>
          <w:szCs w:val="22"/>
        </w:rPr>
        <w:t>в</w:t>
      </w:r>
      <w:r w:rsidRPr="00D54A01">
        <w:rPr>
          <w:spacing w:val="-9"/>
          <w:sz w:val="22"/>
          <w:szCs w:val="22"/>
        </w:rPr>
        <w:t xml:space="preserve">ными и доступными для инвалидов; Государства-участники обеспечивают и </w:t>
      </w:r>
      <w:r w:rsidRPr="00867053">
        <w:rPr>
          <w:spacing w:val="-9"/>
          <w:sz w:val="22"/>
          <w:szCs w:val="22"/>
        </w:rPr>
        <w:t>поощряют реализацию права на труд, в том числе теми лицами, которые получают инвалидность во время трудовой деятельности, путем принятия, в том числе в законодательном порядке, надлежащих мер, направленных, в частности, на следующее:</w:t>
      </w:r>
    </w:p>
    <w:p w:rsidR="00D54A01" w:rsidRPr="00867053" w:rsidRDefault="00D54A01" w:rsidP="00AA241E">
      <w:pPr>
        <w:widowControl w:val="0"/>
        <w:numPr>
          <w:ilvl w:val="0"/>
          <w:numId w:val="41"/>
        </w:numPr>
        <w:shd w:val="clear" w:color="auto" w:fill="FFFFFF"/>
        <w:tabs>
          <w:tab w:val="left" w:pos="946"/>
          <w:tab w:val="left" w:pos="5837"/>
        </w:tabs>
        <w:suppressAutoHyphens w:val="0"/>
        <w:autoSpaceDE w:val="0"/>
        <w:autoSpaceDN w:val="0"/>
        <w:adjustRightInd w:val="0"/>
        <w:spacing w:after="0"/>
        <w:ind w:left="14" w:firstLine="466"/>
        <w:rPr>
          <w:bCs/>
          <w:spacing w:val="-4"/>
          <w:sz w:val="22"/>
          <w:szCs w:val="22"/>
        </w:rPr>
      </w:pPr>
      <w:r w:rsidRPr="00867053">
        <w:rPr>
          <w:bCs/>
          <w:spacing w:val="-4"/>
          <w:sz w:val="22"/>
          <w:szCs w:val="22"/>
        </w:rPr>
        <w:t>запрещение дискриминации по признаку инвалидности в отношении всех вопросов, каса</w:t>
      </w:r>
      <w:r w:rsidRPr="00867053">
        <w:rPr>
          <w:bCs/>
          <w:spacing w:val="-4"/>
          <w:sz w:val="22"/>
          <w:szCs w:val="22"/>
        </w:rPr>
        <w:t>ю</w:t>
      </w:r>
      <w:r w:rsidRPr="00867053">
        <w:rPr>
          <w:bCs/>
          <w:spacing w:val="-4"/>
          <w:sz w:val="22"/>
          <w:szCs w:val="22"/>
        </w:rPr>
        <w:t xml:space="preserve">щихся всех форм занятости, включая условия приема на работу, найма </w:t>
      </w:r>
      <w:r w:rsidRPr="00867053">
        <w:rPr>
          <w:bCs/>
          <w:spacing w:val="-3"/>
          <w:sz w:val="22"/>
          <w:szCs w:val="22"/>
        </w:rPr>
        <w:t>и занятости, сохранения раб</w:t>
      </w:r>
      <w:r w:rsidRPr="00867053">
        <w:rPr>
          <w:bCs/>
          <w:spacing w:val="-3"/>
          <w:sz w:val="22"/>
          <w:szCs w:val="22"/>
        </w:rPr>
        <w:t>о</w:t>
      </w:r>
      <w:r w:rsidRPr="00867053">
        <w:rPr>
          <w:bCs/>
          <w:spacing w:val="-3"/>
          <w:sz w:val="22"/>
          <w:szCs w:val="22"/>
        </w:rPr>
        <w:t xml:space="preserve">ты, продвижения по службе и безопасных и здоровых </w:t>
      </w:r>
      <w:r w:rsidRPr="00867053">
        <w:rPr>
          <w:bCs/>
          <w:spacing w:val="-5"/>
          <w:sz w:val="22"/>
          <w:szCs w:val="22"/>
        </w:rPr>
        <w:t xml:space="preserve">условий труда;    </w:t>
      </w:r>
      <w:r w:rsidRPr="00867053">
        <w:rPr>
          <w:bCs/>
          <w:sz w:val="22"/>
          <w:szCs w:val="22"/>
        </w:rPr>
        <w:tab/>
      </w:r>
    </w:p>
    <w:p w:rsidR="00D54A01" w:rsidRPr="00867053" w:rsidRDefault="00D54A01" w:rsidP="00AA241E">
      <w:pPr>
        <w:widowControl w:val="0"/>
        <w:numPr>
          <w:ilvl w:val="0"/>
          <w:numId w:val="41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14" w:firstLine="466"/>
        <w:rPr>
          <w:bCs/>
          <w:spacing w:val="-4"/>
          <w:sz w:val="22"/>
          <w:szCs w:val="22"/>
        </w:rPr>
      </w:pPr>
      <w:r w:rsidRPr="00867053">
        <w:rPr>
          <w:bCs/>
          <w:spacing w:val="-4"/>
          <w:sz w:val="22"/>
          <w:szCs w:val="22"/>
        </w:rPr>
        <w:t xml:space="preserve">защита прав инвалидов наравне с другими на справедливые и </w:t>
      </w:r>
      <w:r w:rsidRPr="00867053">
        <w:rPr>
          <w:bCs/>
          <w:spacing w:val="-5"/>
          <w:sz w:val="22"/>
          <w:szCs w:val="22"/>
        </w:rPr>
        <w:t xml:space="preserve">благоприятные условия труда, включая равные возможности и равное вознаграждение </w:t>
      </w:r>
      <w:r w:rsidRPr="00867053">
        <w:rPr>
          <w:bCs/>
          <w:spacing w:val="-3"/>
          <w:sz w:val="22"/>
          <w:szCs w:val="22"/>
        </w:rPr>
        <w:t>за труд равной ценности, безопасные и здор</w:t>
      </w:r>
      <w:r w:rsidRPr="00867053">
        <w:rPr>
          <w:bCs/>
          <w:spacing w:val="-3"/>
          <w:sz w:val="22"/>
          <w:szCs w:val="22"/>
        </w:rPr>
        <w:t>о</w:t>
      </w:r>
      <w:r w:rsidRPr="00867053">
        <w:rPr>
          <w:bCs/>
          <w:spacing w:val="-3"/>
          <w:sz w:val="22"/>
          <w:szCs w:val="22"/>
        </w:rPr>
        <w:t xml:space="preserve">вые условия труда, включая защиту от </w:t>
      </w:r>
      <w:r w:rsidRPr="00867053">
        <w:rPr>
          <w:bCs/>
          <w:sz w:val="22"/>
          <w:szCs w:val="22"/>
        </w:rPr>
        <w:t>домогательств, и удовлетворение жалоб;</w:t>
      </w:r>
    </w:p>
    <w:p w:rsidR="00D54A01" w:rsidRPr="00867053" w:rsidRDefault="00D54A01" w:rsidP="00AA241E">
      <w:pPr>
        <w:widowControl w:val="0"/>
        <w:numPr>
          <w:ilvl w:val="0"/>
          <w:numId w:val="41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14" w:firstLine="466"/>
        <w:rPr>
          <w:bCs/>
          <w:sz w:val="22"/>
          <w:szCs w:val="22"/>
        </w:rPr>
      </w:pPr>
      <w:r w:rsidRPr="00867053">
        <w:rPr>
          <w:bCs/>
          <w:spacing w:val="-4"/>
          <w:sz w:val="22"/>
          <w:szCs w:val="22"/>
        </w:rPr>
        <w:t xml:space="preserve">обеспечение того, чтобы инвалиды могли осуществлять свои трудовые и </w:t>
      </w:r>
      <w:r w:rsidRPr="00867053">
        <w:rPr>
          <w:bCs/>
          <w:sz w:val="22"/>
          <w:szCs w:val="22"/>
        </w:rPr>
        <w:t>профсоюзные права наравне с другими;</w:t>
      </w:r>
    </w:p>
    <w:p w:rsidR="00D54A01" w:rsidRPr="00867053" w:rsidRDefault="00D54A01" w:rsidP="00AA241E">
      <w:pPr>
        <w:widowControl w:val="0"/>
        <w:numPr>
          <w:ilvl w:val="0"/>
          <w:numId w:val="41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14" w:firstLine="466"/>
        <w:rPr>
          <w:bCs/>
          <w:spacing w:val="-4"/>
          <w:sz w:val="22"/>
          <w:szCs w:val="22"/>
        </w:rPr>
      </w:pPr>
      <w:r w:rsidRPr="00867053">
        <w:rPr>
          <w:bCs/>
          <w:spacing w:val="-3"/>
          <w:sz w:val="22"/>
          <w:szCs w:val="22"/>
        </w:rPr>
        <w:t xml:space="preserve">наделение инвалидов возможностью эффективного доступа к общим </w:t>
      </w:r>
      <w:r w:rsidRPr="00867053">
        <w:rPr>
          <w:bCs/>
          <w:spacing w:val="-4"/>
          <w:sz w:val="22"/>
          <w:szCs w:val="22"/>
        </w:rPr>
        <w:t>программам технич</w:t>
      </w:r>
      <w:r w:rsidRPr="00867053">
        <w:rPr>
          <w:bCs/>
          <w:spacing w:val="-4"/>
          <w:sz w:val="22"/>
          <w:szCs w:val="22"/>
        </w:rPr>
        <w:t>е</w:t>
      </w:r>
      <w:r w:rsidRPr="00867053">
        <w:rPr>
          <w:bCs/>
          <w:spacing w:val="-4"/>
          <w:sz w:val="22"/>
          <w:szCs w:val="22"/>
        </w:rPr>
        <w:t xml:space="preserve">ской и профессиональной ориентации, службам трудоустройства  </w:t>
      </w:r>
      <w:r w:rsidRPr="00867053">
        <w:rPr>
          <w:bCs/>
          <w:sz w:val="22"/>
          <w:szCs w:val="22"/>
        </w:rPr>
        <w:t>и профессиональному и непреры</w:t>
      </w:r>
      <w:r w:rsidRPr="00867053">
        <w:rPr>
          <w:bCs/>
          <w:sz w:val="22"/>
          <w:szCs w:val="22"/>
        </w:rPr>
        <w:t>в</w:t>
      </w:r>
      <w:r w:rsidRPr="00867053">
        <w:rPr>
          <w:bCs/>
          <w:sz w:val="22"/>
          <w:szCs w:val="22"/>
        </w:rPr>
        <w:t>ному обучению;</w:t>
      </w:r>
    </w:p>
    <w:p w:rsidR="00D54A01" w:rsidRPr="00867053" w:rsidRDefault="00D54A01" w:rsidP="00AA241E">
      <w:pPr>
        <w:widowControl w:val="0"/>
        <w:numPr>
          <w:ilvl w:val="0"/>
          <w:numId w:val="41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14" w:right="718" w:firstLine="466"/>
        <w:jc w:val="both"/>
        <w:rPr>
          <w:bCs/>
          <w:sz w:val="22"/>
          <w:szCs w:val="22"/>
        </w:rPr>
      </w:pPr>
      <w:r w:rsidRPr="00867053">
        <w:rPr>
          <w:bCs/>
          <w:spacing w:val="-4"/>
          <w:sz w:val="22"/>
          <w:szCs w:val="22"/>
        </w:rPr>
        <w:t xml:space="preserve">расширение на рынке труда возможностей для трудоустройства инвалидов и их продвижения по службе, а также оказание помощи в поиске, </w:t>
      </w:r>
      <w:r w:rsidRPr="00867053">
        <w:rPr>
          <w:bCs/>
          <w:sz w:val="22"/>
          <w:szCs w:val="22"/>
        </w:rPr>
        <w:t>получении, сохранении и возобно</w:t>
      </w:r>
      <w:r w:rsidRPr="00867053">
        <w:rPr>
          <w:bCs/>
          <w:sz w:val="22"/>
          <w:szCs w:val="22"/>
        </w:rPr>
        <w:t>в</w:t>
      </w:r>
      <w:r w:rsidRPr="00867053">
        <w:rPr>
          <w:bCs/>
          <w:sz w:val="22"/>
          <w:szCs w:val="22"/>
        </w:rPr>
        <w:t>лении работы;</w:t>
      </w:r>
    </w:p>
    <w:p w:rsidR="00D54A01" w:rsidRPr="00867053" w:rsidRDefault="00D54A01" w:rsidP="00AA241E">
      <w:pPr>
        <w:widowControl w:val="0"/>
        <w:numPr>
          <w:ilvl w:val="0"/>
          <w:numId w:val="41"/>
        </w:numPr>
        <w:shd w:val="clear" w:color="auto" w:fill="FFFFFF"/>
        <w:tabs>
          <w:tab w:val="left" w:pos="946"/>
        </w:tabs>
        <w:suppressAutoHyphens w:val="0"/>
        <w:autoSpaceDE w:val="0"/>
        <w:autoSpaceDN w:val="0"/>
        <w:adjustRightInd w:val="0"/>
        <w:spacing w:after="0"/>
        <w:ind w:left="14" w:firstLine="466"/>
        <w:rPr>
          <w:bCs/>
          <w:sz w:val="22"/>
          <w:szCs w:val="22"/>
        </w:rPr>
      </w:pPr>
      <w:r w:rsidRPr="00867053">
        <w:rPr>
          <w:bCs/>
          <w:spacing w:val="-4"/>
          <w:sz w:val="22"/>
          <w:szCs w:val="22"/>
        </w:rPr>
        <w:t>расширение возможностей для индивидуальной трудовой деятельности, предпринимательс</w:t>
      </w:r>
      <w:r w:rsidRPr="00867053">
        <w:rPr>
          <w:bCs/>
          <w:spacing w:val="-4"/>
          <w:sz w:val="22"/>
          <w:szCs w:val="22"/>
        </w:rPr>
        <w:t>т</w:t>
      </w:r>
      <w:r w:rsidRPr="00867053">
        <w:rPr>
          <w:bCs/>
          <w:spacing w:val="-4"/>
          <w:sz w:val="22"/>
          <w:szCs w:val="22"/>
        </w:rPr>
        <w:t>ва, развития кооперативов и организации собственного дела;</w:t>
      </w:r>
    </w:p>
    <w:p w:rsidR="00867053" w:rsidRDefault="00D54A01" w:rsidP="00AA241E">
      <w:pPr>
        <w:widowControl w:val="0"/>
        <w:numPr>
          <w:ilvl w:val="0"/>
          <w:numId w:val="41"/>
        </w:numPr>
        <w:shd w:val="clear" w:color="auto" w:fill="FFFFFF"/>
        <w:tabs>
          <w:tab w:val="left" w:pos="946"/>
          <w:tab w:val="left" w:pos="4846"/>
        </w:tabs>
        <w:suppressAutoHyphens w:val="0"/>
        <w:autoSpaceDE w:val="0"/>
        <w:autoSpaceDN w:val="0"/>
        <w:adjustRightInd w:val="0"/>
        <w:spacing w:after="0"/>
        <w:ind w:left="480"/>
        <w:rPr>
          <w:bCs/>
          <w:sz w:val="22"/>
          <w:szCs w:val="22"/>
        </w:rPr>
      </w:pPr>
      <w:r w:rsidRPr="00867053">
        <w:rPr>
          <w:bCs/>
          <w:spacing w:val="-4"/>
          <w:sz w:val="22"/>
          <w:szCs w:val="22"/>
        </w:rPr>
        <w:t>наем инвалидов в государственном секторе;</w:t>
      </w:r>
      <w:r w:rsidRPr="00867053">
        <w:rPr>
          <w:bCs/>
          <w:sz w:val="22"/>
          <w:szCs w:val="22"/>
        </w:rPr>
        <w:tab/>
      </w:r>
    </w:p>
    <w:p w:rsidR="00867053" w:rsidRDefault="00D54A01" w:rsidP="00AA241E">
      <w:pPr>
        <w:widowControl w:val="0"/>
        <w:numPr>
          <w:ilvl w:val="0"/>
          <w:numId w:val="41"/>
        </w:numPr>
        <w:shd w:val="clear" w:color="auto" w:fill="FFFFFF"/>
        <w:tabs>
          <w:tab w:val="left" w:pos="946"/>
          <w:tab w:val="left" w:pos="4846"/>
        </w:tabs>
        <w:suppressAutoHyphens w:val="0"/>
        <w:autoSpaceDE w:val="0"/>
        <w:autoSpaceDN w:val="0"/>
        <w:adjustRightInd w:val="0"/>
        <w:spacing w:after="0"/>
        <w:ind w:left="480"/>
        <w:rPr>
          <w:bCs/>
          <w:sz w:val="22"/>
          <w:szCs w:val="22"/>
        </w:rPr>
      </w:pPr>
      <w:r w:rsidRPr="00867053">
        <w:rPr>
          <w:bCs/>
          <w:spacing w:val="-2"/>
          <w:sz w:val="22"/>
          <w:szCs w:val="22"/>
        </w:rPr>
        <w:t xml:space="preserve">стимулирование найма инвалидов в частном секторе с помощью </w:t>
      </w:r>
      <w:r w:rsidRPr="00867053">
        <w:rPr>
          <w:bCs/>
          <w:spacing w:val="-5"/>
          <w:sz w:val="22"/>
          <w:szCs w:val="22"/>
        </w:rPr>
        <w:t xml:space="preserve">надлежащих стратегий и мер, которые могут включать программы позитивных </w:t>
      </w:r>
      <w:r w:rsidRPr="00867053">
        <w:rPr>
          <w:bCs/>
          <w:sz w:val="22"/>
          <w:szCs w:val="22"/>
        </w:rPr>
        <w:t>действий, стимулы и другие меры;</w:t>
      </w:r>
    </w:p>
    <w:p w:rsidR="00867053" w:rsidRDefault="00D54A01" w:rsidP="00AA241E">
      <w:pPr>
        <w:widowControl w:val="0"/>
        <w:numPr>
          <w:ilvl w:val="0"/>
          <w:numId w:val="41"/>
        </w:numPr>
        <w:shd w:val="clear" w:color="auto" w:fill="FFFFFF"/>
        <w:tabs>
          <w:tab w:val="left" w:pos="946"/>
          <w:tab w:val="left" w:pos="4846"/>
        </w:tabs>
        <w:suppressAutoHyphens w:val="0"/>
        <w:autoSpaceDE w:val="0"/>
        <w:autoSpaceDN w:val="0"/>
        <w:adjustRightInd w:val="0"/>
        <w:spacing w:after="0"/>
        <w:ind w:left="480"/>
        <w:rPr>
          <w:bCs/>
          <w:sz w:val="22"/>
          <w:szCs w:val="22"/>
        </w:rPr>
      </w:pPr>
      <w:r w:rsidRPr="00867053">
        <w:rPr>
          <w:bCs/>
          <w:spacing w:val="-2"/>
          <w:sz w:val="22"/>
          <w:szCs w:val="22"/>
        </w:rPr>
        <w:t>обеспечение инвалидам разумного приспособления рабочего места;</w:t>
      </w:r>
    </w:p>
    <w:p w:rsidR="00867053" w:rsidRDefault="00D54A01" w:rsidP="00AA241E">
      <w:pPr>
        <w:widowControl w:val="0"/>
        <w:numPr>
          <w:ilvl w:val="0"/>
          <w:numId w:val="41"/>
        </w:numPr>
        <w:shd w:val="clear" w:color="auto" w:fill="FFFFFF"/>
        <w:tabs>
          <w:tab w:val="left" w:pos="946"/>
          <w:tab w:val="left" w:pos="4846"/>
        </w:tabs>
        <w:suppressAutoHyphens w:val="0"/>
        <w:autoSpaceDE w:val="0"/>
        <w:autoSpaceDN w:val="0"/>
        <w:adjustRightInd w:val="0"/>
        <w:spacing w:after="0"/>
        <w:ind w:left="480"/>
        <w:rPr>
          <w:bCs/>
          <w:sz w:val="22"/>
          <w:szCs w:val="22"/>
        </w:rPr>
      </w:pPr>
      <w:r w:rsidRPr="00867053">
        <w:rPr>
          <w:bCs/>
          <w:spacing w:val="-3"/>
          <w:sz w:val="22"/>
          <w:szCs w:val="22"/>
        </w:rPr>
        <w:t xml:space="preserve">поощрение приобретения инвалидами опыта работы в условиях </w:t>
      </w:r>
      <w:r w:rsidRPr="00867053">
        <w:rPr>
          <w:bCs/>
          <w:sz w:val="22"/>
          <w:szCs w:val="22"/>
        </w:rPr>
        <w:t>открытого рынка труда;</w:t>
      </w:r>
    </w:p>
    <w:p w:rsidR="00D54A01" w:rsidRPr="00867053" w:rsidRDefault="00D54A01" w:rsidP="00AA241E">
      <w:pPr>
        <w:widowControl w:val="0"/>
        <w:numPr>
          <w:ilvl w:val="0"/>
          <w:numId w:val="41"/>
        </w:numPr>
        <w:shd w:val="clear" w:color="auto" w:fill="FFFFFF"/>
        <w:tabs>
          <w:tab w:val="left" w:pos="946"/>
          <w:tab w:val="left" w:pos="4846"/>
        </w:tabs>
        <w:suppressAutoHyphens w:val="0"/>
        <w:autoSpaceDE w:val="0"/>
        <w:autoSpaceDN w:val="0"/>
        <w:adjustRightInd w:val="0"/>
        <w:spacing w:after="0"/>
        <w:ind w:left="480"/>
        <w:rPr>
          <w:bCs/>
          <w:sz w:val="22"/>
          <w:szCs w:val="22"/>
        </w:rPr>
      </w:pPr>
      <w:r w:rsidRPr="00867053">
        <w:rPr>
          <w:bCs/>
          <w:spacing w:val="-2"/>
          <w:sz w:val="22"/>
          <w:szCs w:val="22"/>
        </w:rPr>
        <w:t xml:space="preserve">поощрение программ профессиональной и квалификационной </w:t>
      </w:r>
      <w:r w:rsidRPr="00867053">
        <w:rPr>
          <w:bCs/>
          <w:spacing w:val="-4"/>
          <w:sz w:val="22"/>
          <w:szCs w:val="22"/>
        </w:rPr>
        <w:t>реабилитации, сохран</w:t>
      </w:r>
      <w:r w:rsidRPr="00867053">
        <w:rPr>
          <w:bCs/>
          <w:spacing w:val="-4"/>
          <w:sz w:val="22"/>
          <w:szCs w:val="22"/>
        </w:rPr>
        <w:t>е</w:t>
      </w:r>
      <w:r w:rsidRPr="00867053">
        <w:rPr>
          <w:bCs/>
          <w:spacing w:val="-4"/>
          <w:sz w:val="22"/>
          <w:szCs w:val="22"/>
        </w:rPr>
        <w:t>ния рабочих мест и возвращения на работу для инвалидов.</w:t>
      </w:r>
    </w:p>
    <w:p w:rsidR="00D54A01" w:rsidRPr="00D30312" w:rsidRDefault="00D54A01" w:rsidP="00D30312">
      <w:pPr>
        <w:pStyle w:val="afff3"/>
        <w:numPr>
          <w:ilvl w:val="0"/>
          <w:numId w:val="67"/>
        </w:numPr>
        <w:shd w:val="clear" w:color="auto" w:fill="FFFFFF"/>
        <w:spacing w:after="0"/>
        <w:ind w:right="506"/>
        <w:jc w:val="both"/>
        <w:rPr>
          <w:spacing w:val="-9"/>
          <w:sz w:val="22"/>
          <w:szCs w:val="22"/>
        </w:rPr>
      </w:pPr>
      <w:r w:rsidRPr="00D30312">
        <w:rPr>
          <w:spacing w:val="-9"/>
          <w:sz w:val="22"/>
          <w:szCs w:val="22"/>
        </w:rPr>
        <w:t>Государства-участники обеспечивают, чтобы инвалиды не содержались в рабстве или в подн</w:t>
      </w:r>
      <w:r w:rsidRPr="00D30312">
        <w:rPr>
          <w:spacing w:val="-9"/>
          <w:sz w:val="22"/>
          <w:szCs w:val="22"/>
        </w:rPr>
        <w:t>е</w:t>
      </w:r>
      <w:r w:rsidRPr="00D30312">
        <w:rPr>
          <w:spacing w:val="-9"/>
          <w:sz w:val="22"/>
          <w:szCs w:val="22"/>
        </w:rPr>
        <w:t>вольном состоянии и были защищены наравне с другими от принудительного или обязательного труда.</w:t>
      </w:r>
    </w:p>
    <w:p w:rsidR="00D30312" w:rsidRPr="00D30312" w:rsidRDefault="00D30312" w:rsidP="00D30312">
      <w:pPr>
        <w:pStyle w:val="afff3"/>
        <w:shd w:val="clear" w:color="auto" w:fill="FFFFFF"/>
        <w:spacing w:after="0"/>
        <w:ind w:left="0" w:right="506"/>
        <w:jc w:val="both"/>
        <w:rPr>
          <w:spacing w:val="-9"/>
          <w:sz w:val="22"/>
          <w:szCs w:val="22"/>
        </w:rPr>
      </w:pPr>
    </w:p>
    <w:p w:rsidR="00D54A01" w:rsidRPr="00867053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867053">
        <w:rPr>
          <w:b/>
          <w:bCs/>
          <w:spacing w:val="-9"/>
          <w:sz w:val="22"/>
          <w:szCs w:val="22"/>
        </w:rPr>
        <w:t>Статья 28</w:t>
      </w:r>
    </w:p>
    <w:p w:rsidR="00D54A01" w:rsidRPr="00867053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D54A01">
        <w:rPr>
          <w:b/>
          <w:bCs/>
          <w:spacing w:val="-9"/>
          <w:sz w:val="22"/>
          <w:szCs w:val="22"/>
        </w:rPr>
        <w:t>Достаточный жизненный уровень и социальная защита</w:t>
      </w:r>
    </w:p>
    <w:p w:rsidR="00D54A01" w:rsidRPr="00D54A01" w:rsidRDefault="00D54A01" w:rsidP="00AA241E">
      <w:pPr>
        <w:widowControl w:val="0"/>
        <w:numPr>
          <w:ilvl w:val="0"/>
          <w:numId w:val="42"/>
        </w:numPr>
        <w:shd w:val="clear" w:color="auto" w:fill="FFFFFF"/>
        <w:tabs>
          <w:tab w:val="left" w:pos="470"/>
          <w:tab w:val="left" w:pos="3310"/>
          <w:tab w:val="left" w:pos="4776"/>
        </w:tabs>
        <w:suppressAutoHyphens w:val="0"/>
        <w:autoSpaceDE w:val="0"/>
        <w:autoSpaceDN w:val="0"/>
        <w:adjustRightInd w:val="0"/>
        <w:spacing w:after="0"/>
        <w:ind w:left="7"/>
        <w:rPr>
          <w:spacing w:val="-1"/>
          <w:w w:val="83"/>
          <w:sz w:val="28"/>
          <w:szCs w:val="28"/>
        </w:rPr>
      </w:pPr>
      <w:r w:rsidRPr="00D54A01">
        <w:rPr>
          <w:spacing w:val="-8"/>
          <w:sz w:val="22"/>
          <w:szCs w:val="22"/>
        </w:rPr>
        <w:t>Государства-участники  признают  право  инвалидов  на  достаточный    жизненный     уровень  для  них  с</w:t>
      </w:r>
      <w:r w:rsidRPr="00D54A01">
        <w:rPr>
          <w:spacing w:val="-8"/>
          <w:sz w:val="22"/>
          <w:szCs w:val="22"/>
        </w:rPr>
        <w:t>а</w:t>
      </w:r>
      <w:r w:rsidRPr="00D54A01">
        <w:rPr>
          <w:spacing w:val="-8"/>
          <w:sz w:val="22"/>
          <w:szCs w:val="22"/>
        </w:rPr>
        <w:t>мих  и  их  семей,  включающий   достаточное   питание,   одежду  и жилище, и на непрерывное улучшение условий жизни и принимают надлежащие   меры к обеспечению и поощрению реализации  этого  права  без  дискримин</w:t>
      </w:r>
      <w:r w:rsidRPr="00D54A01">
        <w:rPr>
          <w:spacing w:val="-8"/>
          <w:sz w:val="22"/>
          <w:szCs w:val="22"/>
        </w:rPr>
        <w:t>а</w:t>
      </w:r>
      <w:r w:rsidRPr="00D54A01">
        <w:rPr>
          <w:spacing w:val="-8"/>
          <w:sz w:val="22"/>
          <w:szCs w:val="22"/>
        </w:rPr>
        <w:t>ции  по  признаку  инвалидности;</w:t>
      </w:r>
    </w:p>
    <w:p w:rsidR="00D54A01" w:rsidRPr="00D54A01" w:rsidRDefault="00D54A01" w:rsidP="00AA241E">
      <w:pPr>
        <w:widowControl w:val="0"/>
        <w:numPr>
          <w:ilvl w:val="0"/>
          <w:numId w:val="42"/>
        </w:numPr>
        <w:shd w:val="clear" w:color="auto" w:fill="FFFFFF"/>
        <w:tabs>
          <w:tab w:val="left" w:pos="470"/>
          <w:tab w:val="left" w:pos="3310"/>
          <w:tab w:val="left" w:pos="4776"/>
        </w:tabs>
        <w:suppressAutoHyphens w:val="0"/>
        <w:autoSpaceDE w:val="0"/>
        <w:autoSpaceDN w:val="0"/>
        <w:adjustRightInd w:val="0"/>
        <w:spacing w:after="0"/>
        <w:ind w:left="7"/>
        <w:rPr>
          <w:spacing w:val="-11"/>
          <w:sz w:val="22"/>
          <w:szCs w:val="22"/>
        </w:rPr>
      </w:pPr>
      <w:r w:rsidRPr="00D54A01">
        <w:rPr>
          <w:spacing w:val="-8"/>
          <w:sz w:val="22"/>
          <w:szCs w:val="22"/>
        </w:rPr>
        <w:t>Государства-участники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</w:t>
      </w:r>
      <w:r w:rsidRPr="00D54A01">
        <w:rPr>
          <w:spacing w:val="-8"/>
          <w:sz w:val="22"/>
          <w:szCs w:val="22"/>
        </w:rPr>
        <w:t>а</w:t>
      </w:r>
      <w:r w:rsidRPr="00D54A01">
        <w:rPr>
          <w:spacing w:val="-8"/>
          <w:sz w:val="22"/>
          <w:szCs w:val="22"/>
        </w:rPr>
        <w:t>ции этого права, включая меры:</w:t>
      </w:r>
    </w:p>
    <w:p w:rsidR="00D54A01" w:rsidRPr="00D54A01" w:rsidRDefault="00D54A01" w:rsidP="00AA241E">
      <w:pPr>
        <w:shd w:val="clear" w:color="auto" w:fill="FFFFFF"/>
        <w:tabs>
          <w:tab w:val="left" w:pos="943"/>
        </w:tabs>
        <w:spacing w:after="0"/>
        <w:ind w:left="14" w:firstLine="461"/>
        <w:rPr>
          <w:sz w:val="22"/>
          <w:szCs w:val="22"/>
        </w:rPr>
      </w:pPr>
      <w:proofErr w:type="spellStart"/>
      <w:r w:rsidRPr="00D54A01">
        <w:rPr>
          <w:spacing w:val="-6"/>
          <w:sz w:val="22"/>
          <w:szCs w:val="22"/>
        </w:rPr>
        <w:t>a</w:t>
      </w:r>
      <w:proofErr w:type="spellEnd"/>
      <w:r w:rsidRPr="00D54A01">
        <w:rPr>
          <w:spacing w:val="-6"/>
          <w:sz w:val="22"/>
          <w:szCs w:val="22"/>
        </w:rPr>
        <w:t>)</w:t>
      </w:r>
      <w:r w:rsidRPr="00D54A01">
        <w:rPr>
          <w:sz w:val="22"/>
          <w:szCs w:val="22"/>
        </w:rPr>
        <w:tab/>
      </w:r>
      <w:r w:rsidRPr="00D54A01">
        <w:rPr>
          <w:spacing w:val="-9"/>
          <w:sz w:val="22"/>
          <w:szCs w:val="22"/>
        </w:rPr>
        <w:t xml:space="preserve">по обеспечению инвалидам равного доступа к получению чистой воды и </w:t>
      </w:r>
      <w:r w:rsidRPr="00D54A01">
        <w:rPr>
          <w:spacing w:val="-7"/>
          <w:sz w:val="22"/>
          <w:szCs w:val="22"/>
        </w:rPr>
        <w:t>по обеспечению доступа к на</w:t>
      </w:r>
      <w:r w:rsidRPr="00D54A01">
        <w:rPr>
          <w:spacing w:val="-7"/>
          <w:sz w:val="22"/>
          <w:szCs w:val="22"/>
        </w:rPr>
        <w:t>д</w:t>
      </w:r>
      <w:r w:rsidRPr="00D54A01">
        <w:rPr>
          <w:spacing w:val="-7"/>
          <w:sz w:val="22"/>
          <w:szCs w:val="22"/>
        </w:rPr>
        <w:t xml:space="preserve">лежащим и недорогим услугам, устройствам и другой </w:t>
      </w:r>
      <w:r w:rsidRPr="00D54A01">
        <w:rPr>
          <w:spacing w:val="-8"/>
          <w:sz w:val="22"/>
          <w:szCs w:val="22"/>
        </w:rPr>
        <w:t>помощи для удовлетворения нужд, связанных с инвалидн</w:t>
      </w:r>
      <w:r w:rsidRPr="00D54A01">
        <w:rPr>
          <w:spacing w:val="-8"/>
          <w:sz w:val="22"/>
          <w:szCs w:val="22"/>
        </w:rPr>
        <w:t>о</w:t>
      </w:r>
      <w:r w:rsidRPr="00D54A01">
        <w:rPr>
          <w:spacing w:val="-8"/>
          <w:sz w:val="22"/>
          <w:szCs w:val="22"/>
        </w:rPr>
        <w:t>стью;</w:t>
      </w:r>
    </w:p>
    <w:p w:rsidR="00D54A01" w:rsidRPr="00D54A01" w:rsidRDefault="00D54A01" w:rsidP="00AA241E">
      <w:pPr>
        <w:shd w:val="clear" w:color="auto" w:fill="FFFFFF"/>
        <w:tabs>
          <w:tab w:val="left" w:pos="713"/>
        </w:tabs>
        <w:spacing w:after="0"/>
        <w:ind w:left="7" w:firstLine="470"/>
        <w:rPr>
          <w:sz w:val="22"/>
          <w:szCs w:val="22"/>
        </w:rPr>
      </w:pPr>
      <w:proofErr w:type="spellStart"/>
      <w:r w:rsidRPr="00D54A01">
        <w:rPr>
          <w:spacing w:val="-8"/>
          <w:sz w:val="22"/>
          <w:szCs w:val="22"/>
        </w:rPr>
        <w:t>b</w:t>
      </w:r>
      <w:proofErr w:type="spellEnd"/>
      <w:r w:rsidRPr="00D54A01">
        <w:rPr>
          <w:spacing w:val="-8"/>
          <w:sz w:val="22"/>
          <w:szCs w:val="22"/>
        </w:rPr>
        <w:t>)</w:t>
      </w:r>
      <w:r w:rsidRPr="00D54A01">
        <w:rPr>
          <w:sz w:val="22"/>
          <w:szCs w:val="22"/>
        </w:rPr>
        <w:tab/>
      </w:r>
      <w:r w:rsidRPr="00D54A01">
        <w:rPr>
          <w:spacing w:val="-8"/>
          <w:sz w:val="22"/>
          <w:szCs w:val="22"/>
        </w:rPr>
        <w:t xml:space="preserve">по обеспечению инвалидам, в частности женщинам, девочкам и пожилым </w:t>
      </w:r>
      <w:r w:rsidRPr="00D54A01">
        <w:rPr>
          <w:spacing w:val="-7"/>
          <w:sz w:val="22"/>
          <w:szCs w:val="22"/>
        </w:rPr>
        <w:t>лицам с инвалидностью, дост</w:t>
      </w:r>
      <w:r w:rsidRPr="00D54A01">
        <w:rPr>
          <w:spacing w:val="-7"/>
          <w:sz w:val="22"/>
          <w:szCs w:val="22"/>
        </w:rPr>
        <w:t>у</w:t>
      </w:r>
      <w:r w:rsidRPr="00D54A01">
        <w:rPr>
          <w:spacing w:val="-7"/>
          <w:sz w:val="22"/>
          <w:szCs w:val="22"/>
        </w:rPr>
        <w:t xml:space="preserve">па к программам социальной защиты и программам </w:t>
      </w:r>
      <w:r w:rsidRPr="00D54A01">
        <w:rPr>
          <w:sz w:val="22"/>
          <w:szCs w:val="22"/>
        </w:rPr>
        <w:t>сокращения масштабов нищеты;</w:t>
      </w:r>
    </w:p>
    <w:p w:rsidR="00D54A01" w:rsidRPr="00D54A01" w:rsidRDefault="00D54A01" w:rsidP="00AA241E">
      <w:pPr>
        <w:widowControl w:val="0"/>
        <w:numPr>
          <w:ilvl w:val="0"/>
          <w:numId w:val="43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2" w:firstLine="470"/>
        <w:rPr>
          <w:spacing w:val="-7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по обеспечению инвалидам и их семьям, живущим в условиях нищеты, </w:t>
      </w:r>
      <w:r w:rsidRPr="00D54A01">
        <w:rPr>
          <w:spacing w:val="-7"/>
          <w:sz w:val="22"/>
          <w:szCs w:val="22"/>
        </w:rPr>
        <w:t xml:space="preserve">доступа к помощи со стороны государства с целью покрытия связанных с </w:t>
      </w:r>
      <w:r w:rsidRPr="00D54A01">
        <w:rPr>
          <w:spacing w:val="-8"/>
          <w:sz w:val="22"/>
          <w:szCs w:val="22"/>
        </w:rPr>
        <w:t>инвалидностью расходов, включая надлежащее обучение, консульт</w:t>
      </w:r>
      <w:r w:rsidRPr="00D54A01">
        <w:rPr>
          <w:spacing w:val="-8"/>
          <w:sz w:val="22"/>
          <w:szCs w:val="22"/>
        </w:rPr>
        <w:t>и</w:t>
      </w:r>
      <w:r w:rsidRPr="00D54A01">
        <w:rPr>
          <w:spacing w:val="-8"/>
          <w:sz w:val="22"/>
          <w:szCs w:val="22"/>
        </w:rPr>
        <w:t xml:space="preserve">рование, </w:t>
      </w:r>
      <w:r w:rsidRPr="00D54A01">
        <w:rPr>
          <w:sz w:val="22"/>
          <w:szCs w:val="22"/>
        </w:rPr>
        <w:t>финансовую помощь и временный патронажный уход;</w:t>
      </w:r>
    </w:p>
    <w:p w:rsidR="00D54A01" w:rsidRPr="00D54A01" w:rsidRDefault="00D54A01" w:rsidP="00AA241E">
      <w:pPr>
        <w:widowControl w:val="0"/>
        <w:numPr>
          <w:ilvl w:val="0"/>
          <w:numId w:val="43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2" w:right="336" w:firstLine="470"/>
        <w:rPr>
          <w:spacing w:val="-7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по обеспечению инвалидам доступа к программам государственного </w:t>
      </w:r>
      <w:r w:rsidRPr="00D54A01">
        <w:rPr>
          <w:sz w:val="22"/>
          <w:szCs w:val="22"/>
        </w:rPr>
        <w:t>жилья;</w:t>
      </w:r>
    </w:p>
    <w:p w:rsidR="00D54A01" w:rsidRPr="00D30312" w:rsidRDefault="00D54A01" w:rsidP="00AA241E">
      <w:pPr>
        <w:widowControl w:val="0"/>
        <w:numPr>
          <w:ilvl w:val="0"/>
          <w:numId w:val="43"/>
        </w:numPr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2" w:right="672" w:firstLine="470"/>
        <w:rPr>
          <w:spacing w:val="-7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по обеспечению инвалидам доступа к пенсионным пособиям и </w:t>
      </w:r>
      <w:r w:rsidRPr="00D54A01">
        <w:rPr>
          <w:sz w:val="22"/>
          <w:szCs w:val="22"/>
        </w:rPr>
        <w:t>программам.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943"/>
        </w:tabs>
        <w:suppressAutoHyphens w:val="0"/>
        <w:autoSpaceDE w:val="0"/>
        <w:autoSpaceDN w:val="0"/>
        <w:adjustRightInd w:val="0"/>
        <w:spacing w:after="0"/>
        <w:ind w:left="2" w:right="672"/>
        <w:rPr>
          <w:spacing w:val="-7"/>
          <w:sz w:val="22"/>
          <w:szCs w:val="22"/>
        </w:rPr>
      </w:pPr>
    </w:p>
    <w:p w:rsidR="00D54A01" w:rsidRPr="00867053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867053">
        <w:rPr>
          <w:b/>
          <w:bCs/>
          <w:spacing w:val="-9"/>
          <w:sz w:val="22"/>
          <w:szCs w:val="22"/>
        </w:rPr>
        <w:t>Статья 29</w:t>
      </w:r>
    </w:p>
    <w:p w:rsidR="00D54A01" w:rsidRPr="00867053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D54A01">
        <w:rPr>
          <w:b/>
          <w:bCs/>
          <w:spacing w:val="-9"/>
          <w:sz w:val="22"/>
          <w:szCs w:val="22"/>
        </w:rPr>
        <w:t>Участие в политической и общественной жизни</w:t>
      </w:r>
    </w:p>
    <w:p w:rsidR="00867053" w:rsidRDefault="00D54A01" w:rsidP="00AA241E">
      <w:pPr>
        <w:shd w:val="clear" w:color="auto" w:fill="FFFFFF"/>
        <w:spacing w:after="0"/>
        <w:ind w:left="5" w:firstLine="463"/>
        <w:rPr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Государства-участники гарантируют инвалидам политические права и </w:t>
      </w:r>
      <w:r w:rsidRPr="00D54A01">
        <w:rPr>
          <w:spacing w:val="-7"/>
          <w:sz w:val="22"/>
          <w:szCs w:val="22"/>
        </w:rPr>
        <w:t>возможность пользоваться ими нара</w:t>
      </w:r>
      <w:r w:rsidRPr="00D54A01">
        <w:rPr>
          <w:spacing w:val="-7"/>
          <w:sz w:val="22"/>
          <w:szCs w:val="22"/>
        </w:rPr>
        <w:t>в</w:t>
      </w:r>
      <w:r w:rsidRPr="00D54A01">
        <w:rPr>
          <w:spacing w:val="-7"/>
          <w:sz w:val="22"/>
          <w:szCs w:val="22"/>
        </w:rPr>
        <w:t>не с другими и обязуются:</w:t>
      </w:r>
    </w:p>
    <w:p w:rsidR="00D54A01" w:rsidRPr="00276773" w:rsidRDefault="00D54A01" w:rsidP="00AA241E">
      <w:pPr>
        <w:pStyle w:val="afff3"/>
        <w:numPr>
          <w:ilvl w:val="0"/>
          <w:numId w:val="69"/>
        </w:numPr>
        <w:shd w:val="clear" w:color="auto" w:fill="FFFFFF"/>
        <w:spacing w:after="0"/>
        <w:rPr>
          <w:sz w:val="22"/>
          <w:szCs w:val="22"/>
        </w:rPr>
      </w:pPr>
      <w:r w:rsidRPr="00276773">
        <w:rPr>
          <w:spacing w:val="-6"/>
          <w:sz w:val="22"/>
          <w:szCs w:val="22"/>
        </w:rPr>
        <w:t>обеспечивать, чтобы инвалиды могли эффективно и всесторонне участвовать, прямо или через свободно выбранных представителей, в политической и общественной жизни наравне с другими, в том числе имели право и возможность голосовать и быть избранными, в частности посредством:</w:t>
      </w:r>
    </w:p>
    <w:p w:rsidR="00D54A01" w:rsidRPr="00867053" w:rsidRDefault="00D54A01" w:rsidP="00AA241E">
      <w:pPr>
        <w:pStyle w:val="afff3"/>
        <w:numPr>
          <w:ilvl w:val="0"/>
          <w:numId w:val="68"/>
        </w:numPr>
        <w:shd w:val="clear" w:color="auto" w:fill="FFFFFF"/>
        <w:spacing w:after="0"/>
        <w:rPr>
          <w:spacing w:val="-6"/>
          <w:sz w:val="22"/>
          <w:szCs w:val="22"/>
        </w:rPr>
      </w:pPr>
      <w:r w:rsidRPr="00867053">
        <w:rPr>
          <w:spacing w:val="-6"/>
          <w:sz w:val="22"/>
          <w:szCs w:val="22"/>
        </w:rPr>
        <w:t>обеспечения того, чтобы процедуры, помещения и материалы для голосования были подходящими, доступными и легкими для понимания и использования;</w:t>
      </w:r>
    </w:p>
    <w:p w:rsidR="00D54A01" w:rsidRPr="00867053" w:rsidRDefault="00D54A01" w:rsidP="00AA241E">
      <w:pPr>
        <w:pStyle w:val="afff3"/>
        <w:numPr>
          <w:ilvl w:val="0"/>
          <w:numId w:val="68"/>
        </w:numPr>
        <w:shd w:val="clear" w:color="auto" w:fill="FFFFFF"/>
        <w:spacing w:after="0"/>
        <w:rPr>
          <w:spacing w:val="-6"/>
          <w:sz w:val="22"/>
          <w:szCs w:val="22"/>
        </w:rPr>
      </w:pPr>
      <w:r w:rsidRPr="00867053">
        <w:rPr>
          <w:spacing w:val="-6"/>
          <w:sz w:val="22"/>
          <w:szCs w:val="22"/>
        </w:rPr>
        <w:t>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выборов, на фактическое занятие должностей и выпо</w:t>
      </w:r>
      <w:r w:rsidRPr="00867053">
        <w:rPr>
          <w:spacing w:val="-6"/>
          <w:sz w:val="22"/>
          <w:szCs w:val="22"/>
        </w:rPr>
        <w:t>л</w:t>
      </w:r>
      <w:r w:rsidRPr="00867053">
        <w:rPr>
          <w:spacing w:val="-6"/>
          <w:sz w:val="22"/>
          <w:szCs w:val="22"/>
        </w:rPr>
        <w:t xml:space="preserve">нение всех публичных функций на всех уровнях государственной власти — при содействии использованию </w:t>
      </w:r>
      <w:proofErr w:type="spellStart"/>
      <w:r w:rsidRPr="00867053">
        <w:rPr>
          <w:spacing w:val="-6"/>
          <w:sz w:val="22"/>
          <w:szCs w:val="22"/>
        </w:rPr>
        <w:t>ассистивных</w:t>
      </w:r>
      <w:proofErr w:type="spellEnd"/>
      <w:r w:rsidRPr="00867053">
        <w:rPr>
          <w:spacing w:val="-6"/>
          <w:sz w:val="22"/>
          <w:szCs w:val="22"/>
        </w:rPr>
        <w:t xml:space="preserve"> и новых технологий, где это уместно;</w:t>
      </w:r>
    </w:p>
    <w:p w:rsidR="00D54A01" w:rsidRPr="00867053" w:rsidRDefault="00D54A01" w:rsidP="00AA241E">
      <w:pPr>
        <w:pStyle w:val="afff3"/>
        <w:numPr>
          <w:ilvl w:val="0"/>
          <w:numId w:val="68"/>
        </w:numPr>
        <w:shd w:val="clear" w:color="auto" w:fill="FFFFFF"/>
        <w:spacing w:after="0"/>
        <w:rPr>
          <w:spacing w:val="-6"/>
          <w:sz w:val="22"/>
          <w:szCs w:val="22"/>
        </w:rPr>
      </w:pPr>
      <w:r w:rsidRPr="00867053">
        <w:rPr>
          <w:spacing w:val="-6"/>
          <w:sz w:val="22"/>
          <w:szCs w:val="22"/>
        </w:rPr>
        <w:t>гарантирования свободного волеизъявления инвалидов как избирателей и  с этой целью — удовлетвор</w:t>
      </w:r>
      <w:r w:rsidRPr="00867053">
        <w:rPr>
          <w:spacing w:val="-6"/>
          <w:sz w:val="22"/>
          <w:szCs w:val="22"/>
        </w:rPr>
        <w:t>е</w:t>
      </w:r>
      <w:r w:rsidRPr="00867053">
        <w:rPr>
          <w:spacing w:val="-6"/>
          <w:sz w:val="22"/>
          <w:szCs w:val="22"/>
        </w:rPr>
        <w:t>ния, когда это необходимо, их просьб об оказании им каким-либо лицом по их выбору помощи с голосован</w:t>
      </w:r>
      <w:r w:rsidRPr="00867053">
        <w:rPr>
          <w:spacing w:val="-6"/>
          <w:sz w:val="22"/>
          <w:szCs w:val="22"/>
        </w:rPr>
        <w:t>и</w:t>
      </w:r>
      <w:r w:rsidRPr="00867053">
        <w:rPr>
          <w:spacing w:val="-6"/>
          <w:sz w:val="22"/>
          <w:szCs w:val="22"/>
        </w:rPr>
        <w:t>ем;</w:t>
      </w:r>
    </w:p>
    <w:p w:rsidR="00D54A01" w:rsidRPr="00276773" w:rsidRDefault="00D54A01" w:rsidP="00AA241E">
      <w:pPr>
        <w:pStyle w:val="afff3"/>
        <w:numPr>
          <w:ilvl w:val="0"/>
          <w:numId w:val="69"/>
        </w:numPr>
        <w:shd w:val="clear" w:color="auto" w:fill="FFFFFF"/>
        <w:spacing w:after="0"/>
        <w:rPr>
          <w:spacing w:val="-6"/>
          <w:sz w:val="22"/>
          <w:szCs w:val="22"/>
        </w:rPr>
      </w:pPr>
      <w:r w:rsidRPr="00276773">
        <w:rPr>
          <w:spacing w:val="-6"/>
          <w:sz w:val="22"/>
          <w:szCs w:val="22"/>
        </w:rPr>
        <w:t xml:space="preserve">активно способствовать созданию обстановки, в которой инвалиды могли бы эффективно и всесторонне участвовать </w:t>
      </w:r>
      <w:proofErr w:type="gramStart"/>
      <w:r w:rsidRPr="00276773">
        <w:rPr>
          <w:spacing w:val="-6"/>
          <w:sz w:val="22"/>
          <w:szCs w:val="22"/>
        </w:rPr>
        <w:t>в</w:t>
      </w:r>
      <w:proofErr w:type="gramEnd"/>
      <w:r w:rsidRPr="00276773">
        <w:rPr>
          <w:spacing w:val="-6"/>
          <w:sz w:val="22"/>
          <w:szCs w:val="22"/>
        </w:rPr>
        <w:t xml:space="preserve"> </w:t>
      </w:r>
      <w:proofErr w:type="gramStart"/>
      <w:r w:rsidRPr="00276773">
        <w:rPr>
          <w:spacing w:val="-6"/>
          <w:sz w:val="22"/>
          <w:szCs w:val="22"/>
        </w:rPr>
        <w:t>управлений</w:t>
      </w:r>
      <w:proofErr w:type="gramEnd"/>
      <w:r w:rsidRPr="00276773">
        <w:rPr>
          <w:spacing w:val="-6"/>
          <w:sz w:val="22"/>
          <w:szCs w:val="22"/>
        </w:rPr>
        <w:t xml:space="preserve"> государственными делами без дискриминации и наравне с другими, и поощрять их уч</w:t>
      </w:r>
      <w:r w:rsidRPr="00276773">
        <w:rPr>
          <w:spacing w:val="-6"/>
          <w:sz w:val="22"/>
          <w:szCs w:val="22"/>
        </w:rPr>
        <w:t>а</w:t>
      </w:r>
      <w:r w:rsidRPr="00276773">
        <w:rPr>
          <w:spacing w:val="-6"/>
          <w:sz w:val="22"/>
          <w:szCs w:val="22"/>
        </w:rPr>
        <w:t xml:space="preserve">стие в государственных делах, включая:   </w:t>
      </w:r>
    </w:p>
    <w:p w:rsidR="00D54A01" w:rsidRPr="001A0832" w:rsidRDefault="00D54A01" w:rsidP="00AA241E">
      <w:pPr>
        <w:pStyle w:val="afff3"/>
        <w:numPr>
          <w:ilvl w:val="0"/>
          <w:numId w:val="70"/>
        </w:numPr>
        <w:shd w:val="clear" w:color="auto" w:fill="FFFFFF"/>
        <w:spacing w:after="0"/>
        <w:rPr>
          <w:spacing w:val="-6"/>
          <w:sz w:val="22"/>
          <w:szCs w:val="22"/>
        </w:rPr>
      </w:pPr>
      <w:r w:rsidRPr="00D54A01">
        <w:rPr>
          <w:spacing w:val="-6"/>
          <w:sz w:val="22"/>
          <w:szCs w:val="22"/>
        </w:rPr>
        <w:t xml:space="preserve">участие в неправительственных организациях и объединениях, работа </w:t>
      </w:r>
      <w:r w:rsidRPr="001A0832">
        <w:rPr>
          <w:spacing w:val="-6"/>
          <w:sz w:val="22"/>
          <w:szCs w:val="22"/>
        </w:rPr>
        <w:t>которых связана с государс</w:t>
      </w:r>
      <w:r w:rsidRPr="001A0832">
        <w:rPr>
          <w:spacing w:val="-6"/>
          <w:sz w:val="22"/>
          <w:szCs w:val="22"/>
        </w:rPr>
        <w:t>т</w:t>
      </w:r>
      <w:r w:rsidRPr="001A0832">
        <w:rPr>
          <w:spacing w:val="-6"/>
          <w:sz w:val="22"/>
          <w:szCs w:val="22"/>
        </w:rPr>
        <w:t>венной и политической жизнью страны, в том числе в деятельности политических партий и руководстве ими;</w:t>
      </w:r>
    </w:p>
    <w:p w:rsidR="00D54A01" w:rsidRDefault="00D54A01" w:rsidP="00AA241E">
      <w:pPr>
        <w:pStyle w:val="afff3"/>
        <w:numPr>
          <w:ilvl w:val="0"/>
          <w:numId w:val="70"/>
        </w:numPr>
        <w:shd w:val="clear" w:color="auto" w:fill="FFFFFF"/>
        <w:spacing w:after="0"/>
        <w:rPr>
          <w:spacing w:val="-6"/>
          <w:sz w:val="22"/>
          <w:szCs w:val="22"/>
        </w:rPr>
      </w:pPr>
      <w:r w:rsidRPr="00D54A01">
        <w:rPr>
          <w:spacing w:val="-6"/>
          <w:sz w:val="22"/>
          <w:szCs w:val="22"/>
        </w:rPr>
        <w:t xml:space="preserve">создание организаций инвалидов и вступление в них с тем, чтобы </w:t>
      </w:r>
      <w:r w:rsidRPr="001A0832">
        <w:rPr>
          <w:spacing w:val="-6"/>
          <w:sz w:val="22"/>
          <w:szCs w:val="22"/>
        </w:rPr>
        <w:t>представлять инвалидов на межд</w:t>
      </w:r>
      <w:r w:rsidRPr="001A0832">
        <w:rPr>
          <w:spacing w:val="-6"/>
          <w:sz w:val="22"/>
          <w:szCs w:val="22"/>
        </w:rPr>
        <w:t>у</w:t>
      </w:r>
      <w:r w:rsidRPr="001A0832">
        <w:rPr>
          <w:spacing w:val="-6"/>
          <w:sz w:val="22"/>
          <w:szCs w:val="22"/>
        </w:rPr>
        <w:t>народном, национальном, региональном и местном уровнях.</w:t>
      </w:r>
    </w:p>
    <w:p w:rsidR="00D30312" w:rsidRPr="001A0832" w:rsidRDefault="00D30312" w:rsidP="00D30312">
      <w:pPr>
        <w:pStyle w:val="afff3"/>
        <w:shd w:val="clear" w:color="auto" w:fill="FFFFFF"/>
        <w:spacing w:after="0"/>
        <w:ind w:left="1195"/>
        <w:rPr>
          <w:spacing w:val="-6"/>
          <w:sz w:val="22"/>
          <w:szCs w:val="22"/>
        </w:rPr>
      </w:pPr>
    </w:p>
    <w:p w:rsidR="00D54A01" w:rsidRPr="001A0832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D54A01">
        <w:rPr>
          <w:b/>
          <w:bCs/>
          <w:spacing w:val="-9"/>
          <w:sz w:val="22"/>
          <w:szCs w:val="22"/>
        </w:rPr>
        <w:t>Статья 30</w:t>
      </w:r>
    </w:p>
    <w:p w:rsidR="00D54A01" w:rsidRPr="001A0832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1A0832">
        <w:rPr>
          <w:b/>
          <w:bCs/>
          <w:spacing w:val="-9"/>
          <w:sz w:val="22"/>
          <w:szCs w:val="22"/>
        </w:rPr>
        <w:t>Участие в культурной жизни, проведении досуга</w:t>
      </w:r>
      <w:r w:rsidR="001A0832">
        <w:rPr>
          <w:b/>
          <w:bCs/>
          <w:spacing w:val="-9"/>
          <w:sz w:val="22"/>
          <w:szCs w:val="22"/>
        </w:rPr>
        <w:t xml:space="preserve"> </w:t>
      </w:r>
      <w:r w:rsidRPr="001A0832">
        <w:rPr>
          <w:b/>
          <w:bCs/>
          <w:spacing w:val="-9"/>
          <w:sz w:val="22"/>
          <w:szCs w:val="22"/>
        </w:rPr>
        <w:t>и отдыха и занятии спортом</w:t>
      </w:r>
    </w:p>
    <w:p w:rsidR="00D54A01" w:rsidRPr="001A0832" w:rsidRDefault="00D54A01" w:rsidP="00AA241E">
      <w:pPr>
        <w:widowControl w:val="0"/>
        <w:numPr>
          <w:ilvl w:val="0"/>
          <w:numId w:val="71"/>
        </w:numPr>
        <w:shd w:val="clear" w:color="auto" w:fill="FFFFFF"/>
        <w:tabs>
          <w:tab w:val="left" w:pos="470"/>
          <w:tab w:val="left" w:pos="3310"/>
          <w:tab w:val="left" w:pos="4776"/>
        </w:tabs>
        <w:suppressAutoHyphens w:val="0"/>
        <w:autoSpaceDE w:val="0"/>
        <w:autoSpaceDN w:val="0"/>
        <w:adjustRightInd w:val="0"/>
        <w:spacing w:after="0"/>
        <w:ind w:left="2"/>
        <w:rPr>
          <w:spacing w:val="-8"/>
          <w:sz w:val="22"/>
          <w:szCs w:val="22"/>
        </w:rPr>
      </w:pPr>
      <w:r w:rsidRPr="001A0832">
        <w:rPr>
          <w:spacing w:val="-8"/>
          <w:sz w:val="22"/>
          <w:szCs w:val="22"/>
        </w:rPr>
        <w:t>Государства-участники признают право инвалидов участвовать наравне с другими в культурной жизни и принимают все надлежащие меры для обеспечения  того, чтобы инвалиды:</w:t>
      </w:r>
    </w:p>
    <w:p w:rsidR="00D54A01" w:rsidRPr="00D54A01" w:rsidRDefault="00D54A01" w:rsidP="00AA241E">
      <w:pPr>
        <w:widowControl w:val="0"/>
        <w:numPr>
          <w:ilvl w:val="0"/>
          <w:numId w:val="44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after="0"/>
        <w:ind w:left="473"/>
        <w:rPr>
          <w:spacing w:val="-9"/>
          <w:sz w:val="22"/>
          <w:szCs w:val="22"/>
        </w:rPr>
      </w:pPr>
      <w:r w:rsidRPr="00D54A01">
        <w:rPr>
          <w:spacing w:val="-8"/>
          <w:sz w:val="22"/>
          <w:szCs w:val="22"/>
        </w:rPr>
        <w:t>имели доступ к произведениям культуры в доступных форматах;</w:t>
      </w:r>
    </w:p>
    <w:p w:rsidR="00D54A01" w:rsidRPr="00D54A01" w:rsidRDefault="00D54A01" w:rsidP="00AA241E">
      <w:pPr>
        <w:widowControl w:val="0"/>
        <w:numPr>
          <w:ilvl w:val="0"/>
          <w:numId w:val="44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after="0"/>
        <w:ind w:left="0" w:firstLine="473"/>
        <w:rPr>
          <w:spacing w:val="-9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имели доступ к телевизионным программам, фильмам, театру и другим </w:t>
      </w:r>
      <w:r w:rsidRPr="00D54A01">
        <w:rPr>
          <w:sz w:val="22"/>
          <w:szCs w:val="22"/>
        </w:rPr>
        <w:t>культурным мероприятиям в доступных форматах;</w:t>
      </w:r>
    </w:p>
    <w:p w:rsidR="00D54A01" w:rsidRPr="00D54A01" w:rsidRDefault="00D54A01" w:rsidP="00AA241E">
      <w:pPr>
        <w:widowControl w:val="0"/>
        <w:numPr>
          <w:ilvl w:val="0"/>
          <w:numId w:val="44"/>
        </w:numPr>
        <w:shd w:val="clear" w:color="auto" w:fill="FFFFFF"/>
        <w:tabs>
          <w:tab w:val="left" w:pos="941"/>
        </w:tabs>
        <w:suppressAutoHyphens w:val="0"/>
        <w:autoSpaceDE w:val="0"/>
        <w:autoSpaceDN w:val="0"/>
        <w:adjustRightInd w:val="0"/>
        <w:spacing w:after="0"/>
        <w:ind w:left="0" w:firstLine="473"/>
        <w:rPr>
          <w:spacing w:val="-7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имели доступ к таким местам культурных мероприятий или услуг, как </w:t>
      </w:r>
      <w:r w:rsidRPr="00D54A01">
        <w:rPr>
          <w:spacing w:val="-7"/>
          <w:sz w:val="22"/>
          <w:szCs w:val="22"/>
        </w:rPr>
        <w:t>театры, музеи, кинотеатры, би</w:t>
      </w:r>
      <w:r w:rsidRPr="00D54A01">
        <w:rPr>
          <w:spacing w:val="-7"/>
          <w:sz w:val="22"/>
          <w:szCs w:val="22"/>
        </w:rPr>
        <w:t>б</w:t>
      </w:r>
      <w:r w:rsidRPr="00D54A01">
        <w:rPr>
          <w:spacing w:val="-7"/>
          <w:sz w:val="22"/>
          <w:szCs w:val="22"/>
        </w:rPr>
        <w:t xml:space="preserve">лиотеки и туристические услуги, а также имели в </w:t>
      </w:r>
      <w:r w:rsidRPr="00D54A01">
        <w:rPr>
          <w:spacing w:val="-8"/>
          <w:sz w:val="22"/>
          <w:szCs w:val="22"/>
        </w:rPr>
        <w:t xml:space="preserve">наиболее возможной степени доступ к памятникам и объектам, имеющим </w:t>
      </w:r>
      <w:r w:rsidRPr="00D54A01">
        <w:rPr>
          <w:sz w:val="22"/>
          <w:szCs w:val="22"/>
        </w:rPr>
        <w:t>национальную культурную значимость.</w:t>
      </w:r>
    </w:p>
    <w:p w:rsidR="00D54A01" w:rsidRPr="00D54A01" w:rsidRDefault="00D54A01" w:rsidP="00AA241E">
      <w:pPr>
        <w:widowControl w:val="0"/>
        <w:numPr>
          <w:ilvl w:val="0"/>
          <w:numId w:val="45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5"/>
        <w:rPr>
          <w:spacing w:val="-5"/>
          <w:sz w:val="22"/>
          <w:szCs w:val="22"/>
        </w:rPr>
      </w:pPr>
      <w:r w:rsidRPr="00D54A01">
        <w:rPr>
          <w:spacing w:val="-4"/>
          <w:sz w:val="22"/>
          <w:szCs w:val="22"/>
        </w:rPr>
        <w:t xml:space="preserve">Государства-участники принимают надлежащие меры к тому, чтобы наделить инвалидов возможностью развивать и использовать свой творческий, художественный </w:t>
      </w:r>
      <w:r w:rsidRPr="00D54A01">
        <w:rPr>
          <w:spacing w:val="-3"/>
          <w:sz w:val="22"/>
          <w:szCs w:val="22"/>
        </w:rPr>
        <w:t xml:space="preserve">и интеллектуальный потенциал — не только для своего блага, но и ради обогащения </w:t>
      </w:r>
      <w:r w:rsidRPr="00D54A01">
        <w:rPr>
          <w:sz w:val="22"/>
          <w:szCs w:val="22"/>
        </w:rPr>
        <w:t>всего общества.</w:t>
      </w:r>
    </w:p>
    <w:p w:rsidR="00D54A01" w:rsidRPr="00D54A01" w:rsidRDefault="00D54A01" w:rsidP="00AA241E">
      <w:pPr>
        <w:widowControl w:val="0"/>
        <w:numPr>
          <w:ilvl w:val="0"/>
          <w:numId w:val="45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5"/>
        <w:rPr>
          <w:spacing w:val="-2"/>
          <w:sz w:val="22"/>
          <w:szCs w:val="22"/>
        </w:rPr>
      </w:pPr>
      <w:r w:rsidRPr="00D54A01">
        <w:rPr>
          <w:spacing w:val="-3"/>
          <w:sz w:val="22"/>
          <w:szCs w:val="22"/>
        </w:rPr>
        <w:t>Государства-участники предпринимают в соответствии с международным правом все надлежащие шаги для обеспечения того, чтобы законы о защите прав интеллектуальной собственности не становились нео</w:t>
      </w:r>
      <w:r w:rsidRPr="00D54A01">
        <w:rPr>
          <w:spacing w:val="-3"/>
          <w:sz w:val="22"/>
          <w:szCs w:val="22"/>
        </w:rPr>
        <w:t>п</w:t>
      </w:r>
      <w:r w:rsidRPr="00D54A01">
        <w:rPr>
          <w:spacing w:val="-3"/>
          <w:sz w:val="22"/>
          <w:szCs w:val="22"/>
        </w:rPr>
        <w:t xml:space="preserve">равданным или </w:t>
      </w:r>
      <w:r w:rsidRPr="00D54A01">
        <w:rPr>
          <w:spacing w:val="-5"/>
          <w:sz w:val="22"/>
          <w:szCs w:val="22"/>
        </w:rPr>
        <w:t>дискриминационным барьером для доступа инвалидов к произведениям культуры.</w:t>
      </w:r>
    </w:p>
    <w:p w:rsidR="00D54A01" w:rsidRPr="00D54A01" w:rsidRDefault="00D54A01" w:rsidP="00AA241E">
      <w:pPr>
        <w:widowControl w:val="0"/>
        <w:numPr>
          <w:ilvl w:val="0"/>
          <w:numId w:val="45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5"/>
        <w:rPr>
          <w:spacing w:val="-2"/>
          <w:sz w:val="22"/>
          <w:szCs w:val="22"/>
        </w:rPr>
      </w:pPr>
      <w:r w:rsidRPr="00D54A01">
        <w:rPr>
          <w:spacing w:val="-4"/>
          <w:sz w:val="22"/>
          <w:szCs w:val="22"/>
        </w:rPr>
        <w:t>Инвалиды имеют право наравне с другими на признание и поддержку их особой культурной и языковой самобытности, включая жестовые языки и культуру глухих.</w:t>
      </w:r>
    </w:p>
    <w:p w:rsidR="00D54A01" w:rsidRPr="00D54A01" w:rsidRDefault="00D54A01" w:rsidP="00AA241E">
      <w:pPr>
        <w:widowControl w:val="0"/>
        <w:numPr>
          <w:ilvl w:val="0"/>
          <w:numId w:val="45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5" w:right="271"/>
        <w:jc w:val="both"/>
        <w:rPr>
          <w:spacing w:val="-4"/>
          <w:sz w:val="22"/>
          <w:szCs w:val="22"/>
        </w:rPr>
      </w:pPr>
      <w:r w:rsidRPr="00D54A01">
        <w:rPr>
          <w:spacing w:val="-4"/>
          <w:sz w:val="22"/>
          <w:szCs w:val="22"/>
        </w:rPr>
        <w:t>Чтобы наделить инвалидов возможностью участвовать наравне с другими в проведении досуга и о</w:t>
      </w:r>
      <w:r w:rsidRPr="00D54A01">
        <w:rPr>
          <w:spacing w:val="-4"/>
          <w:sz w:val="22"/>
          <w:szCs w:val="22"/>
        </w:rPr>
        <w:t>т</w:t>
      </w:r>
      <w:r w:rsidRPr="00D54A01">
        <w:rPr>
          <w:spacing w:val="-4"/>
          <w:sz w:val="22"/>
          <w:szCs w:val="22"/>
        </w:rPr>
        <w:t xml:space="preserve">дыха и в спортивных мероприятиях, государства-участники </w:t>
      </w:r>
      <w:r w:rsidRPr="00D54A01">
        <w:rPr>
          <w:sz w:val="22"/>
          <w:szCs w:val="22"/>
        </w:rPr>
        <w:t>принимают надлежащие меры:</w:t>
      </w:r>
    </w:p>
    <w:p w:rsidR="00D54A01" w:rsidRPr="00D54A01" w:rsidRDefault="00D54A01" w:rsidP="00AA241E">
      <w:pPr>
        <w:widowControl w:val="0"/>
        <w:numPr>
          <w:ilvl w:val="0"/>
          <w:numId w:val="46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pacing w:val="-3"/>
          <w:sz w:val="22"/>
          <w:szCs w:val="22"/>
        </w:rPr>
      </w:pPr>
      <w:r w:rsidRPr="00D54A01">
        <w:rPr>
          <w:spacing w:val="-4"/>
          <w:sz w:val="22"/>
          <w:szCs w:val="22"/>
        </w:rPr>
        <w:t xml:space="preserve">для поощрения и пропаганды как можно более полного участия </w:t>
      </w:r>
      <w:r w:rsidRPr="00D54A01">
        <w:rPr>
          <w:spacing w:val="-3"/>
          <w:sz w:val="22"/>
          <w:szCs w:val="22"/>
        </w:rPr>
        <w:t xml:space="preserve">инвалидов в </w:t>
      </w:r>
      <w:proofErr w:type="spellStart"/>
      <w:r w:rsidRPr="00D54A01">
        <w:rPr>
          <w:spacing w:val="-3"/>
          <w:sz w:val="22"/>
          <w:szCs w:val="22"/>
        </w:rPr>
        <w:t>общепрофильных</w:t>
      </w:r>
      <w:proofErr w:type="spellEnd"/>
      <w:r w:rsidRPr="00D54A01">
        <w:rPr>
          <w:spacing w:val="-3"/>
          <w:sz w:val="22"/>
          <w:szCs w:val="22"/>
        </w:rPr>
        <w:t xml:space="preserve"> спортивных мероприятиях на всех уровнях;</w:t>
      </w:r>
    </w:p>
    <w:p w:rsidR="00D54A01" w:rsidRPr="00D54A01" w:rsidRDefault="00D54A01" w:rsidP="00AA241E">
      <w:pPr>
        <w:widowControl w:val="0"/>
        <w:numPr>
          <w:ilvl w:val="0"/>
          <w:numId w:val="46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pacing w:val="-5"/>
          <w:sz w:val="22"/>
          <w:szCs w:val="22"/>
        </w:rPr>
      </w:pPr>
      <w:r w:rsidRPr="00D54A01">
        <w:rPr>
          <w:spacing w:val="-3"/>
          <w:sz w:val="22"/>
          <w:szCs w:val="22"/>
        </w:rPr>
        <w:t xml:space="preserve">для обеспечения того, чтобы инвалиды имели возможность </w:t>
      </w:r>
      <w:r w:rsidRPr="00D54A01">
        <w:rPr>
          <w:spacing w:val="-5"/>
          <w:sz w:val="22"/>
          <w:szCs w:val="22"/>
        </w:rPr>
        <w:t xml:space="preserve">организовывать спортивные и </w:t>
      </w:r>
      <w:proofErr w:type="spellStart"/>
      <w:r w:rsidRPr="00D54A01">
        <w:rPr>
          <w:spacing w:val="-5"/>
          <w:sz w:val="22"/>
          <w:szCs w:val="22"/>
        </w:rPr>
        <w:t>досуг</w:t>
      </w:r>
      <w:r w:rsidRPr="00D54A01">
        <w:rPr>
          <w:spacing w:val="-5"/>
          <w:sz w:val="22"/>
          <w:szCs w:val="22"/>
        </w:rPr>
        <w:t>о</w:t>
      </w:r>
      <w:r w:rsidRPr="00D54A01">
        <w:rPr>
          <w:spacing w:val="-5"/>
          <w:sz w:val="22"/>
          <w:szCs w:val="22"/>
        </w:rPr>
        <w:t>вые</w:t>
      </w:r>
      <w:proofErr w:type="spellEnd"/>
      <w:r w:rsidRPr="00D54A01">
        <w:rPr>
          <w:spacing w:val="-5"/>
          <w:sz w:val="22"/>
          <w:szCs w:val="22"/>
        </w:rPr>
        <w:t xml:space="preserve"> мероприятия специально для инвалидов, </w:t>
      </w:r>
      <w:r w:rsidRPr="00D54A01">
        <w:rPr>
          <w:spacing w:val="-3"/>
          <w:sz w:val="22"/>
          <w:szCs w:val="22"/>
        </w:rPr>
        <w:t xml:space="preserve">развивать их и участвовать в них, и для содействия в этой связи тому, чтобы им </w:t>
      </w:r>
      <w:r w:rsidRPr="00D54A01">
        <w:rPr>
          <w:spacing w:val="-4"/>
          <w:sz w:val="22"/>
          <w:szCs w:val="22"/>
        </w:rPr>
        <w:t>наравне с другими предоставлялись надлежащие обучение, подготовка и ресурсы;</w:t>
      </w:r>
    </w:p>
    <w:p w:rsidR="00D54A01" w:rsidRPr="00D54A01" w:rsidRDefault="00D54A01" w:rsidP="00AA241E">
      <w:pPr>
        <w:widowControl w:val="0"/>
        <w:numPr>
          <w:ilvl w:val="0"/>
          <w:numId w:val="46"/>
        </w:numPr>
        <w:shd w:val="clear" w:color="auto" w:fill="FFFFFF"/>
        <w:tabs>
          <w:tab w:val="left" w:pos="934"/>
          <w:tab w:val="left" w:pos="10065"/>
        </w:tabs>
        <w:suppressAutoHyphens w:val="0"/>
        <w:autoSpaceDE w:val="0"/>
        <w:autoSpaceDN w:val="0"/>
        <w:adjustRightInd w:val="0"/>
        <w:spacing w:after="0"/>
        <w:ind w:left="0" w:right="336" w:firstLine="470"/>
        <w:rPr>
          <w:spacing w:val="-1"/>
          <w:sz w:val="22"/>
          <w:szCs w:val="22"/>
        </w:rPr>
      </w:pPr>
      <w:r w:rsidRPr="00D54A01">
        <w:rPr>
          <w:spacing w:val="-4"/>
          <w:sz w:val="22"/>
          <w:szCs w:val="22"/>
        </w:rPr>
        <w:t xml:space="preserve">для обеспечения того, чтобы инвалиды имели доступ к спортивным, </w:t>
      </w:r>
      <w:r w:rsidRPr="00D54A01">
        <w:rPr>
          <w:sz w:val="22"/>
          <w:szCs w:val="22"/>
        </w:rPr>
        <w:t>рекреационным и тур</w:t>
      </w:r>
      <w:r w:rsidRPr="00D54A01">
        <w:rPr>
          <w:sz w:val="22"/>
          <w:szCs w:val="22"/>
        </w:rPr>
        <w:t>и</w:t>
      </w:r>
      <w:r w:rsidRPr="00D54A01">
        <w:rPr>
          <w:sz w:val="22"/>
          <w:szCs w:val="22"/>
        </w:rPr>
        <w:t>стическим объектам;</w:t>
      </w:r>
    </w:p>
    <w:p w:rsidR="00D54A01" w:rsidRPr="00D54A01" w:rsidRDefault="00D54A01" w:rsidP="00AA241E">
      <w:pPr>
        <w:widowControl w:val="0"/>
        <w:numPr>
          <w:ilvl w:val="0"/>
          <w:numId w:val="46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pacing w:val="-4"/>
          <w:sz w:val="22"/>
          <w:szCs w:val="22"/>
        </w:rPr>
      </w:pPr>
      <w:r w:rsidRPr="00D54A01">
        <w:rPr>
          <w:spacing w:val="-4"/>
          <w:sz w:val="22"/>
          <w:szCs w:val="22"/>
        </w:rPr>
        <w:t xml:space="preserve">для обеспечения того, чтобы дети-инвалиды имели равный с другими </w:t>
      </w:r>
      <w:r w:rsidRPr="00D54A01">
        <w:rPr>
          <w:spacing w:val="-2"/>
          <w:sz w:val="22"/>
          <w:szCs w:val="22"/>
        </w:rPr>
        <w:t xml:space="preserve">детьми доступ к участию в играх, в проведении досуга и отдыха и в спортивных </w:t>
      </w:r>
      <w:r w:rsidRPr="00D54A01">
        <w:rPr>
          <w:spacing w:val="-5"/>
          <w:sz w:val="22"/>
          <w:szCs w:val="22"/>
        </w:rPr>
        <w:t>мероприятиях, включая мероприятия в рамках школьной системы;</w:t>
      </w:r>
    </w:p>
    <w:p w:rsidR="00D54A01" w:rsidRPr="00D30312" w:rsidRDefault="00D54A01" w:rsidP="00AA241E">
      <w:pPr>
        <w:widowControl w:val="0"/>
        <w:numPr>
          <w:ilvl w:val="0"/>
          <w:numId w:val="46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z w:val="22"/>
          <w:szCs w:val="22"/>
        </w:rPr>
      </w:pPr>
      <w:r w:rsidRPr="00D54A01">
        <w:rPr>
          <w:spacing w:val="-4"/>
          <w:sz w:val="22"/>
          <w:szCs w:val="22"/>
        </w:rPr>
        <w:t xml:space="preserve">для обеспечения того, чтобы инвалиды имели доступ к услугам тех, кто </w:t>
      </w:r>
      <w:r w:rsidRPr="00D54A01">
        <w:rPr>
          <w:spacing w:val="-3"/>
          <w:sz w:val="22"/>
          <w:szCs w:val="22"/>
        </w:rPr>
        <w:t>занимается организацией досуга, туризма, отдыха и спортивных мероприятий.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470"/>
        <w:rPr>
          <w:sz w:val="22"/>
          <w:szCs w:val="22"/>
        </w:rPr>
      </w:pPr>
    </w:p>
    <w:p w:rsidR="00D54A01" w:rsidRPr="001A0832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1A0832">
        <w:rPr>
          <w:b/>
          <w:bCs/>
          <w:spacing w:val="-9"/>
          <w:sz w:val="22"/>
          <w:szCs w:val="22"/>
        </w:rPr>
        <w:t>Статья 31</w:t>
      </w:r>
    </w:p>
    <w:p w:rsidR="00D54A01" w:rsidRPr="001A0832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1A0832">
        <w:rPr>
          <w:b/>
          <w:bCs/>
          <w:spacing w:val="-9"/>
          <w:sz w:val="22"/>
          <w:szCs w:val="22"/>
        </w:rPr>
        <w:t>Статистика и сбор данных</w:t>
      </w:r>
    </w:p>
    <w:p w:rsidR="001A0832" w:rsidRDefault="00D54A01" w:rsidP="00AA241E">
      <w:pPr>
        <w:widowControl w:val="0"/>
        <w:numPr>
          <w:ilvl w:val="0"/>
          <w:numId w:val="72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rPr>
          <w:spacing w:val="-4"/>
          <w:sz w:val="22"/>
          <w:szCs w:val="22"/>
        </w:rPr>
      </w:pPr>
      <w:r w:rsidRPr="001A0832">
        <w:rPr>
          <w:spacing w:val="-4"/>
          <w:sz w:val="22"/>
          <w:szCs w:val="22"/>
        </w:rPr>
        <w:t>Государства-участники обязуются производить сбор надлежащей информации,  включая статистические и исследовательские данные, позволяющей им разрабатывать и осуществлять стратегии в целях выполнения настоящей Конвенции. В процессе сбора и хранения этой информации надлежит:</w:t>
      </w:r>
    </w:p>
    <w:p w:rsidR="001A0832" w:rsidRDefault="00D54A01" w:rsidP="00AA241E">
      <w:pPr>
        <w:widowControl w:val="0"/>
        <w:numPr>
          <w:ilvl w:val="0"/>
          <w:numId w:val="73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5" w:firstLine="470"/>
        <w:rPr>
          <w:spacing w:val="-4"/>
          <w:sz w:val="22"/>
          <w:szCs w:val="22"/>
        </w:rPr>
      </w:pPr>
      <w:r w:rsidRPr="001A0832">
        <w:rPr>
          <w:spacing w:val="-4"/>
          <w:sz w:val="22"/>
          <w:szCs w:val="22"/>
        </w:rPr>
        <w:t>соблюдать юридически установленные гарантии, включая законодательство о защите да</w:t>
      </w:r>
      <w:r w:rsidRPr="001A0832">
        <w:rPr>
          <w:spacing w:val="-4"/>
          <w:sz w:val="22"/>
          <w:szCs w:val="22"/>
        </w:rPr>
        <w:t>н</w:t>
      </w:r>
      <w:r w:rsidRPr="001A0832">
        <w:rPr>
          <w:spacing w:val="-4"/>
          <w:sz w:val="22"/>
          <w:szCs w:val="22"/>
        </w:rPr>
        <w:t>ных, чтобы обеспечить конфиденциальность и неприкосновенность частной жизни инвалидов;</w:t>
      </w:r>
    </w:p>
    <w:p w:rsidR="00D54A01" w:rsidRPr="001A0832" w:rsidRDefault="00D54A01" w:rsidP="00AA241E">
      <w:pPr>
        <w:widowControl w:val="0"/>
        <w:numPr>
          <w:ilvl w:val="0"/>
          <w:numId w:val="73"/>
        </w:numPr>
        <w:shd w:val="clear" w:color="auto" w:fill="FFFFFF"/>
        <w:tabs>
          <w:tab w:val="left" w:pos="934"/>
        </w:tabs>
        <w:suppressAutoHyphens w:val="0"/>
        <w:autoSpaceDE w:val="0"/>
        <w:autoSpaceDN w:val="0"/>
        <w:adjustRightInd w:val="0"/>
        <w:spacing w:after="0"/>
        <w:ind w:left="19" w:firstLine="463"/>
        <w:rPr>
          <w:spacing w:val="-4"/>
          <w:sz w:val="22"/>
          <w:szCs w:val="22"/>
        </w:rPr>
      </w:pPr>
      <w:r w:rsidRPr="001A0832">
        <w:rPr>
          <w:spacing w:val="-8"/>
          <w:sz w:val="22"/>
          <w:szCs w:val="22"/>
        </w:rPr>
        <w:t xml:space="preserve">соблюдать </w:t>
      </w:r>
      <w:proofErr w:type="spellStart"/>
      <w:r w:rsidRPr="001A0832">
        <w:rPr>
          <w:spacing w:val="-8"/>
          <w:sz w:val="22"/>
          <w:szCs w:val="22"/>
        </w:rPr>
        <w:t>международно</w:t>
      </w:r>
      <w:proofErr w:type="spellEnd"/>
      <w:r w:rsidRPr="001A0832">
        <w:rPr>
          <w:spacing w:val="-8"/>
          <w:sz w:val="22"/>
          <w:szCs w:val="22"/>
        </w:rPr>
        <w:t xml:space="preserve"> признанные нормы, касающиеся защиты прав человека и основных свобод, а также этические принципы при сборе и использовании </w:t>
      </w:r>
      <w:r w:rsidRPr="001A0832">
        <w:rPr>
          <w:sz w:val="22"/>
          <w:szCs w:val="22"/>
        </w:rPr>
        <w:t>статистических данных.</w:t>
      </w:r>
    </w:p>
    <w:p w:rsidR="00D54A01" w:rsidRPr="00D54A01" w:rsidRDefault="00D54A01" w:rsidP="00AA241E">
      <w:pPr>
        <w:widowControl w:val="0"/>
        <w:numPr>
          <w:ilvl w:val="0"/>
          <w:numId w:val="47"/>
        </w:numPr>
        <w:shd w:val="clear" w:color="auto" w:fill="FFFFFF"/>
        <w:tabs>
          <w:tab w:val="left" w:pos="482"/>
        </w:tabs>
        <w:suppressAutoHyphens w:val="0"/>
        <w:autoSpaceDE w:val="0"/>
        <w:autoSpaceDN w:val="0"/>
        <w:adjustRightInd w:val="0"/>
        <w:spacing w:after="0"/>
        <w:ind w:left="17"/>
        <w:rPr>
          <w:spacing w:val="-10"/>
          <w:sz w:val="22"/>
          <w:szCs w:val="22"/>
        </w:rPr>
      </w:pPr>
      <w:r w:rsidRPr="00D54A01">
        <w:rPr>
          <w:spacing w:val="-7"/>
          <w:sz w:val="22"/>
          <w:szCs w:val="22"/>
        </w:rPr>
        <w:t xml:space="preserve">Собранная в соответствии с настоящей статьей информация дезагрегируется соответствующим образом и используется для содействия оценке того, как </w:t>
      </w:r>
      <w:r w:rsidRPr="00D54A01">
        <w:rPr>
          <w:spacing w:val="-8"/>
          <w:sz w:val="22"/>
          <w:szCs w:val="22"/>
        </w:rPr>
        <w:t xml:space="preserve">государства-участники выполняют свои обязательства по настоящей Конвенции, а </w:t>
      </w:r>
      <w:r w:rsidRPr="00D54A01">
        <w:rPr>
          <w:spacing w:val="-9"/>
          <w:sz w:val="22"/>
          <w:szCs w:val="22"/>
        </w:rPr>
        <w:t xml:space="preserve">также для выявления и устранения барьеров» с которыми инвалиды сталкиваются при </w:t>
      </w:r>
      <w:r w:rsidRPr="00D54A01">
        <w:rPr>
          <w:sz w:val="22"/>
          <w:szCs w:val="22"/>
        </w:rPr>
        <w:t>осуществл</w:t>
      </w:r>
      <w:r w:rsidRPr="00D54A01">
        <w:rPr>
          <w:sz w:val="22"/>
          <w:szCs w:val="22"/>
        </w:rPr>
        <w:t>е</w:t>
      </w:r>
      <w:r w:rsidRPr="00D54A01">
        <w:rPr>
          <w:sz w:val="22"/>
          <w:szCs w:val="22"/>
        </w:rPr>
        <w:t>нии своих прав.</w:t>
      </w:r>
    </w:p>
    <w:p w:rsidR="00D54A01" w:rsidRPr="00D30312" w:rsidRDefault="00D54A01" w:rsidP="00AA241E">
      <w:pPr>
        <w:widowControl w:val="0"/>
        <w:numPr>
          <w:ilvl w:val="0"/>
          <w:numId w:val="47"/>
        </w:numPr>
        <w:shd w:val="clear" w:color="auto" w:fill="FFFFFF"/>
        <w:tabs>
          <w:tab w:val="left" w:pos="482"/>
        </w:tabs>
        <w:suppressAutoHyphens w:val="0"/>
        <w:autoSpaceDE w:val="0"/>
        <w:autoSpaceDN w:val="0"/>
        <w:adjustRightInd w:val="0"/>
        <w:spacing w:after="0"/>
        <w:ind w:left="17"/>
        <w:rPr>
          <w:spacing w:val="-10"/>
          <w:sz w:val="22"/>
          <w:szCs w:val="22"/>
        </w:rPr>
      </w:pPr>
      <w:r w:rsidRPr="00D54A01">
        <w:rPr>
          <w:spacing w:val="-8"/>
          <w:sz w:val="22"/>
          <w:szCs w:val="22"/>
        </w:rPr>
        <w:t>Государства-участники берут на себя ответственность за распространение этих статистических данных и обеспечивают их доступность для инвалидов и других лиц.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82"/>
        </w:tabs>
        <w:suppressAutoHyphens w:val="0"/>
        <w:autoSpaceDE w:val="0"/>
        <w:autoSpaceDN w:val="0"/>
        <w:adjustRightInd w:val="0"/>
        <w:spacing w:after="0"/>
        <w:ind w:left="17"/>
        <w:rPr>
          <w:spacing w:val="-10"/>
          <w:sz w:val="22"/>
          <w:szCs w:val="22"/>
        </w:rPr>
      </w:pPr>
    </w:p>
    <w:p w:rsidR="00EB157A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EB157A">
        <w:rPr>
          <w:b/>
          <w:bCs/>
          <w:spacing w:val="-9"/>
          <w:sz w:val="22"/>
          <w:szCs w:val="22"/>
        </w:rPr>
        <w:t>Статья 32</w:t>
      </w:r>
    </w:p>
    <w:p w:rsidR="00D54A01" w:rsidRPr="00EB157A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EB157A">
        <w:rPr>
          <w:b/>
          <w:bCs/>
          <w:spacing w:val="-9"/>
          <w:sz w:val="22"/>
          <w:szCs w:val="22"/>
        </w:rPr>
        <w:t>Международное сотрудничество</w:t>
      </w:r>
    </w:p>
    <w:p w:rsidR="00D54A01" w:rsidRPr="00010A17" w:rsidRDefault="00D54A01" w:rsidP="00AA241E">
      <w:pPr>
        <w:widowControl w:val="0"/>
        <w:numPr>
          <w:ilvl w:val="0"/>
          <w:numId w:val="74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rPr>
          <w:spacing w:val="-4"/>
          <w:sz w:val="22"/>
          <w:szCs w:val="22"/>
        </w:rPr>
      </w:pPr>
      <w:r w:rsidRPr="00010A17">
        <w:rPr>
          <w:spacing w:val="-4"/>
          <w:sz w:val="22"/>
          <w:szCs w:val="22"/>
        </w:rPr>
        <w:t>Государства-участники признают,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линии, а где это уместно — в</w:t>
      </w:r>
      <w:r w:rsidR="00010A17">
        <w:rPr>
          <w:spacing w:val="-4"/>
          <w:sz w:val="22"/>
          <w:szCs w:val="22"/>
        </w:rPr>
        <w:t xml:space="preserve"> партнерстве с соответствующими </w:t>
      </w:r>
      <w:r w:rsidRPr="00010A17">
        <w:rPr>
          <w:spacing w:val="-4"/>
          <w:sz w:val="22"/>
          <w:szCs w:val="22"/>
        </w:rPr>
        <w:t>международными и региональными организациями и гражданским обществом, в частности организациями инв</w:t>
      </w:r>
      <w:r w:rsidRPr="00010A17">
        <w:rPr>
          <w:spacing w:val="-4"/>
          <w:sz w:val="22"/>
          <w:szCs w:val="22"/>
        </w:rPr>
        <w:t>а</w:t>
      </w:r>
      <w:r w:rsidRPr="00010A17">
        <w:rPr>
          <w:spacing w:val="-4"/>
          <w:sz w:val="22"/>
          <w:szCs w:val="22"/>
        </w:rPr>
        <w:t>лидов; Такие меры могли бы, в частности, включать:</w:t>
      </w:r>
    </w:p>
    <w:p w:rsidR="00D54A01" w:rsidRPr="00D54A01" w:rsidRDefault="00D54A01" w:rsidP="00AA241E">
      <w:pPr>
        <w:widowControl w:val="0"/>
        <w:numPr>
          <w:ilvl w:val="0"/>
          <w:numId w:val="48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0" w:firstLine="470"/>
        <w:rPr>
          <w:spacing w:val="-6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обеспечение того, чтобы международное сотрудничество, в том числе </w:t>
      </w:r>
      <w:r w:rsidRPr="00D54A01">
        <w:rPr>
          <w:spacing w:val="-8"/>
          <w:sz w:val="22"/>
          <w:szCs w:val="22"/>
        </w:rPr>
        <w:t>международные программы ра</w:t>
      </w:r>
      <w:r w:rsidRPr="00D54A01">
        <w:rPr>
          <w:spacing w:val="-8"/>
          <w:sz w:val="22"/>
          <w:szCs w:val="22"/>
        </w:rPr>
        <w:t>з</w:t>
      </w:r>
      <w:r w:rsidRPr="00D54A01">
        <w:rPr>
          <w:spacing w:val="-8"/>
          <w:sz w:val="22"/>
          <w:szCs w:val="22"/>
        </w:rPr>
        <w:t xml:space="preserve">вития, </w:t>
      </w:r>
      <w:proofErr w:type="gramStart"/>
      <w:r w:rsidRPr="00D54A01">
        <w:rPr>
          <w:spacing w:val="-8"/>
          <w:sz w:val="22"/>
          <w:szCs w:val="22"/>
        </w:rPr>
        <w:t>охватывало инвалидов и было</w:t>
      </w:r>
      <w:proofErr w:type="gramEnd"/>
      <w:r w:rsidRPr="00D54A01">
        <w:rPr>
          <w:spacing w:val="-8"/>
          <w:sz w:val="22"/>
          <w:szCs w:val="22"/>
        </w:rPr>
        <w:t xml:space="preserve"> для них </w:t>
      </w:r>
      <w:r w:rsidRPr="00D54A01">
        <w:rPr>
          <w:sz w:val="22"/>
          <w:szCs w:val="22"/>
        </w:rPr>
        <w:t>доступно;</w:t>
      </w:r>
    </w:p>
    <w:p w:rsidR="00D54A01" w:rsidRPr="00D54A01" w:rsidRDefault="00D54A01" w:rsidP="00AA241E">
      <w:pPr>
        <w:widowControl w:val="0"/>
        <w:numPr>
          <w:ilvl w:val="0"/>
          <w:numId w:val="48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0" w:right="211" w:firstLine="470"/>
        <w:jc w:val="both"/>
        <w:rPr>
          <w:spacing w:val="-8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облегчение и поддержку укрепления имеющихся возможностей, в том числе путем взаимного обмена информацией, опытом, программами и передовыми </w:t>
      </w:r>
      <w:r w:rsidRPr="00D54A01">
        <w:rPr>
          <w:sz w:val="22"/>
          <w:szCs w:val="22"/>
        </w:rPr>
        <w:t>наработками;</w:t>
      </w:r>
    </w:p>
    <w:p w:rsidR="00010A17" w:rsidRDefault="00D54A01" w:rsidP="00AA241E">
      <w:pPr>
        <w:widowControl w:val="0"/>
        <w:numPr>
          <w:ilvl w:val="0"/>
          <w:numId w:val="48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0" w:right="74" w:firstLine="470"/>
        <w:jc w:val="both"/>
        <w:rPr>
          <w:spacing w:val="-7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содействие сотрудничеству в области исследований и доступа к научно- </w:t>
      </w:r>
      <w:r w:rsidRPr="00D54A01">
        <w:rPr>
          <w:sz w:val="22"/>
          <w:szCs w:val="22"/>
        </w:rPr>
        <w:t>техническим знаниям;</w:t>
      </w:r>
    </w:p>
    <w:p w:rsidR="00D54A01" w:rsidRPr="00010A17" w:rsidRDefault="00D54A01" w:rsidP="00AA241E">
      <w:pPr>
        <w:widowControl w:val="0"/>
        <w:numPr>
          <w:ilvl w:val="0"/>
          <w:numId w:val="48"/>
        </w:numPr>
        <w:shd w:val="clear" w:color="auto" w:fill="FFFFFF"/>
        <w:tabs>
          <w:tab w:val="left" w:pos="938"/>
        </w:tabs>
        <w:suppressAutoHyphens w:val="0"/>
        <w:autoSpaceDE w:val="0"/>
        <w:autoSpaceDN w:val="0"/>
        <w:adjustRightInd w:val="0"/>
        <w:spacing w:after="0"/>
        <w:ind w:left="0" w:right="74" w:firstLine="470"/>
        <w:jc w:val="both"/>
        <w:rPr>
          <w:spacing w:val="-7"/>
          <w:sz w:val="22"/>
          <w:szCs w:val="22"/>
        </w:rPr>
      </w:pPr>
      <w:r w:rsidRPr="00010A17">
        <w:rPr>
          <w:spacing w:val="-8"/>
          <w:sz w:val="22"/>
          <w:szCs w:val="22"/>
        </w:rPr>
        <w:t xml:space="preserve">предоставление, где это уместно, технико-экономической помощи, в том </w:t>
      </w:r>
      <w:r w:rsidRPr="00010A17">
        <w:rPr>
          <w:spacing w:val="-7"/>
          <w:sz w:val="22"/>
          <w:szCs w:val="22"/>
        </w:rPr>
        <w:t>числе путем облегчения до</w:t>
      </w:r>
      <w:r w:rsidRPr="00010A17">
        <w:rPr>
          <w:spacing w:val="-7"/>
          <w:sz w:val="22"/>
          <w:szCs w:val="22"/>
        </w:rPr>
        <w:t>с</w:t>
      </w:r>
      <w:r w:rsidRPr="00010A17">
        <w:rPr>
          <w:spacing w:val="-7"/>
          <w:sz w:val="22"/>
          <w:szCs w:val="22"/>
        </w:rPr>
        <w:t xml:space="preserve">тупа к доступным и </w:t>
      </w:r>
      <w:proofErr w:type="spellStart"/>
      <w:r w:rsidRPr="00010A17">
        <w:rPr>
          <w:spacing w:val="-7"/>
          <w:sz w:val="22"/>
          <w:szCs w:val="22"/>
        </w:rPr>
        <w:t>ассистивным</w:t>
      </w:r>
      <w:proofErr w:type="spellEnd"/>
      <w:r w:rsidRPr="00010A17">
        <w:rPr>
          <w:spacing w:val="-7"/>
          <w:sz w:val="22"/>
          <w:szCs w:val="22"/>
        </w:rPr>
        <w:t xml:space="preserve"> технологиям и путем взаимного обмена ими, а также посредством передачи технологий. </w:t>
      </w:r>
    </w:p>
    <w:p w:rsidR="00D54A01" w:rsidRDefault="00D54A01" w:rsidP="00AA241E">
      <w:pPr>
        <w:widowControl w:val="0"/>
        <w:numPr>
          <w:ilvl w:val="0"/>
          <w:numId w:val="74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rPr>
          <w:spacing w:val="-4"/>
          <w:sz w:val="22"/>
          <w:szCs w:val="22"/>
        </w:rPr>
      </w:pPr>
      <w:r w:rsidRPr="00010A17">
        <w:rPr>
          <w:spacing w:val="-4"/>
          <w:sz w:val="22"/>
          <w:szCs w:val="22"/>
        </w:rPr>
        <w:t>Положения настоящей статьи не затрагивают обязанностей каждого государства-участника по выполнению своих обязательств согласно настоящей Конвенции.</w:t>
      </w:r>
    </w:p>
    <w:p w:rsidR="00D30312" w:rsidRPr="00010A17" w:rsidRDefault="00D30312" w:rsidP="00D30312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4"/>
          <w:sz w:val="22"/>
          <w:szCs w:val="22"/>
        </w:rPr>
      </w:pPr>
    </w:p>
    <w:p w:rsidR="00010A17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010A17">
        <w:rPr>
          <w:b/>
          <w:bCs/>
          <w:spacing w:val="-9"/>
          <w:sz w:val="22"/>
          <w:szCs w:val="22"/>
        </w:rPr>
        <w:t>Статья 33</w:t>
      </w:r>
    </w:p>
    <w:p w:rsidR="00D54A01" w:rsidRPr="00010A17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D54A01">
        <w:rPr>
          <w:b/>
          <w:bCs/>
          <w:spacing w:val="-9"/>
          <w:sz w:val="22"/>
          <w:szCs w:val="22"/>
        </w:rPr>
        <w:t>Национальное осуществление и мониторинг</w:t>
      </w:r>
    </w:p>
    <w:p w:rsidR="00D54A01" w:rsidRPr="00D54A01" w:rsidRDefault="00D54A01" w:rsidP="00AA241E">
      <w:pPr>
        <w:widowControl w:val="0"/>
        <w:numPr>
          <w:ilvl w:val="0"/>
          <w:numId w:val="49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2"/>
        <w:rPr>
          <w:spacing w:val="-19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Государства-участники в соответствии со своим организационным устройством </w:t>
      </w:r>
      <w:proofErr w:type="gramStart"/>
      <w:r w:rsidRPr="00D54A01">
        <w:rPr>
          <w:spacing w:val="-8"/>
          <w:sz w:val="22"/>
          <w:szCs w:val="22"/>
        </w:rPr>
        <w:t>назначают в правительстве одну иди</w:t>
      </w:r>
      <w:proofErr w:type="gramEnd"/>
      <w:r w:rsidRPr="00D54A01">
        <w:rPr>
          <w:spacing w:val="-8"/>
          <w:sz w:val="22"/>
          <w:szCs w:val="22"/>
        </w:rPr>
        <w:t xml:space="preserve"> несколько инстанций, курирующих вопросы, связанные с осуществлением настоящей Конвенции, и должным образом изучают возможность учреждения или назначения в правительстве координационного </w:t>
      </w:r>
      <w:r w:rsidRPr="00D54A01">
        <w:rPr>
          <w:spacing w:val="-7"/>
          <w:sz w:val="22"/>
          <w:szCs w:val="22"/>
        </w:rPr>
        <w:t>механи</w:t>
      </w:r>
      <w:r w:rsidRPr="00D54A01">
        <w:rPr>
          <w:spacing w:val="-7"/>
          <w:sz w:val="22"/>
          <w:szCs w:val="22"/>
        </w:rPr>
        <w:t>з</w:t>
      </w:r>
      <w:r w:rsidRPr="00D54A01">
        <w:rPr>
          <w:spacing w:val="-7"/>
          <w:sz w:val="22"/>
          <w:szCs w:val="22"/>
        </w:rPr>
        <w:t xml:space="preserve">ма для содействия соответствующей работе в различных секторах и на </w:t>
      </w:r>
      <w:r w:rsidRPr="00D54A01">
        <w:rPr>
          <w:sz w:val="22"/>
          <w:szCs w:val="22"/>
        </w:rPr>
        <w:t>различных уровнях.</w:t>
      </w:r>
    </w:p>
    <w:p w:rsidR="00D54A01" w:rsidRPr="00D54A01" w:rsidRDefault="00D54A01" w:rsidP="00AA241E">
      <w:pPr>
        <w:widowControl w:val="0"/>
        <w:numPr>
          <w:ilvl w:val="0"/>
          <w:numId w:val="49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2"/>
        <w:rPr>
          <w:spacing w:val="-11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Государства-участники в соответствии со своим правовым и административным </w:t>
      </w:r>
      <w:r w:rsidRPr="00D54A01">
        <w:rPr>
          <w:spacing w:val="-8"/>
          <w:sz w:val="22"/>
          <w:szCs w:val="22"/>
        </w:rPr>
        <w:t xml:space="preserve">устройством поддерживают, укрепляют, назначают или учреждают у себя структуру, </w:t>
      </w:r>
      <w:r w:rsidRPr="00D54A01">
        <w:rPr>
          <w:spacing w:val="-7"/>
          <w:sz w:val="22"/>
          <w:szCs w:val="22"/>
        </w:rPr>
        <w:t>включающую, где это уместно, один или несколько нез</w:t>
      </w:r>
      <w:r w:rsidRPr="00D54A01">
        <w:rPr>
          <w:spacing w:val="-7"/>
          <w:sz w:val="22"/>
          <w:szCs w:val="22"/>
        </w:rPr>
        <w:t>а</w:t>
      </w:r>
      <w:r w:rsidRPr="00D54A01">
        <w:rPr>
          <w:spacing w:val="-7"/>
          <w:sz w:val="22"/>
          <w:szCs w:val="22"/>
        </w:rPr>
        <w:t xml:space="preserve">висимых механизмов, для </w:t>
      </w:r>
      <w:r w:rsidRPr="00D54A01">
        <w:rPr>
          <w:spacing w:val="-8"/>
          <w:sz w:val="22"/>
          <w:szCs w:val="22"/>
        </w:rPr>
        <w:t xml:space="preserve">поощрения, защиты и мониторинга за осуществлением настоящей Конвенции. При назначении или учреждении такого механизма государства-участники принимают во </w:t>
      </w:r>
      <w:r w:rsidRPr="00D54A01">
        <w:rPr>
          <w:spacing w:val="-7"/>
          <w:sz w:val="22"/>
          <w:szCs w:val="22"/>
        </w:rPr>
        <w:t>внимание принципы, каса</w:t>
      </w:r>
      <w:r w:rsidRPr="00D54A01">
        <w:rPr>
          <w:spacing w:val="-7"/>
          <w:sz w:val="22"/>
          <w:szCs w:val="22"/>
        </w:rPr>
        <w:t>ю</w:t>
      </w:r>
      <w:r w:rsidRPr="00D54A01">
        <w:rPr>
          <w:spacing w:val="-7"/>
          <w:sz w:val="22"/>
          <w:szCs w:val="22"/>
        </w:rPr>
        <w:t xml:space="preserve">щиеся статуса и функционирования национальных </w:t>
      </w:r>
      <w:r w:rsidRPr="00D54A01">
        <w:rPr>
          <w:spacing w:val="-8"/>
          <w:sz w:val="22"/>
          <w:szCs w:val="22"/>
        </w:rPr>
        <w:t>учреждений, занимающихся защитой и поощрением прав ч</w:t>
      </w:r>
      <w:r w:rsidRPr="00D54A01">
        <w:rPr>
          <w:spacing w:val="-8"/>
          <w:sz w:val="22"/>
          <w:szCs w:val="22"/>
        </w:rPr>
        <w:t>е</w:t>
      </w:r>
      <w:r w:rsidRPr="00D54A01">
        <w:rPr>
          <w:spacing w:val="-8"/>
          <w:sz w:val="22"/>
          <w:szCs w:val="22"/>
        </w:rPr>
        <w:t>ловека.</w:t>
      </w:r>
    </w:p>
    <w:p w:rsidR="00D54A01" w:rsidRPr="00D30312" w:rsidRDefault="00D54A01" w:rsidP="00AA241E">
      <w:pPr>
        <w:widowControl w:val="0"/>
        <w:numPr>
          <w:ilvl w:val="0"/>
          <w:numId w:val="49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2"/>
        <w:rPr>
          <w:spacing w:val="-13"/>
          <w:sz w:val="22"/>
          <w:szCs w:val="22"/>
        </w:rPr>
      </w:pPr>
      <w:r w:rsidRPr="00D54A01">
        <w:rPr>
          <w:spacing w:val="-7"/>
          <w:sz w:val="22"/>
          <w:szCs w:val="22"/>
        </w:rPr>
        <w:t xml:space="preserve">Гражданское общество, в частности инвалиды и представляющие их </w:t>
      </w:r>
      <w:r w:rsidRPr="00D54A01">
        <w:rPr>
          <w:spacing w:val="-8"/>
          <w:sz w:val="22"/>
          <w:szCs w:val="22"/>
        </w:rPr>
        <w:t>организации, в полном объеме вовл</w:t>
      </w:r>
      <w:r w:rsidRPr="00D54A01">
        <w:rPr>
          <w:spacing w:val="-8"/>
          <w:sz w:val="22"/>
          <w:szCs w:val="22"/>
        </w:rPr>
        <w:t>е</w:t>
      </w:r>
      <w:r w:rsidRPr="00D54A01">
        <w:rPr>
          <w:spacing w:val="-8"/>
          <w:sz w:val="22"/>
          <w:szCs w:val="22"/>
        </w:rPr>
        <w:t>каются в процесс наблюдения и участвуют в нем.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2"/>
        <w:rPr>
          <w:spacing w:val="-13"/>
          <w:sz w:val="22"/>
          <w:szCs w:val="22"/>
        </w:rPr>
      </w:pPr>
    </w:p>
    <w:p w:rsidR="00D54A01" w:rsidRPr="00010A17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010A17">
        <w:rPr>
          <w:b/>
          <w:bCs/>
          <w:spacing w:val="-9"/>
          <w:sz w:val="22"/>
          <w:szCs w:val="22"/>
        </w:rPr>
        <w:t>Статья 34</w:t>
      </w:r>
    </w:p>
    <w:p w:rsidR="00D54A01" w:rsidRPr="00010A17" w:rsidRDefault="00D54A01" w:rsidP="00AA241E">
      <w:pPr>
        <w:shd w:val="clear" w:color="auto" w:fill="FFFFFF"/>
        <w:spacing w:after="0"/>
        <w:ind w:left="2470" w:right="2424"/>
        <w:jc w:val="center"/>
        <w:rPr>
          <w:b/>
          <w:bCs/>
          <w:spacing w:val="-9"/>
          <w:sz w:val="22"/>
          <w:szCs w:val="22"/>
        </w:rPr>
      </w:pPr>
      <w:r w:rsidRPr="00010A17">
        <w:rPr>
          <w:b/>
          <w:bCs/>
          <w:spacing w:val="-9"/>
          <w:sz w:val="22"/>
          <w:szCs w:val="22"/>
        </w:rPr>
        <w:t>Комитет по правам инвалидов</w:t>
      </w:r>
    </w:p>
    <w:p w:rsidR="00D54A01" w:rsidRPr="00D54A01" w:rsidRDefault="00D54A01" w:rsidP="00AA241E">
      <w:pPr>
        <w:widowControl w:val="0"/>
        <w:numPr>
          <w:ilvl w:val="0"/>
          <w:numId w:val="50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9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Учреждается Комитет по правам инвалидов (именуемый далее «Комитет»), </w:t>
      </w:r>
      <w:r w:rsidRPr="00D54A01">
        <w:rPr>
          <w:sz w:val="22"/>
          <w:szCs w:val="22"/>
        </w:rPr>
        <w:t>который выполняет функции, предусматриваемые ниже.</w:t>
      </w:r>
    </w:p>
    <w:p w:rsidR="00D54A01" w:rsidRPr="00D54A01" w:rsidRDefault="00D54A01" w:rsidP="00AA241E">
      <w:pPr>
        <w:widowControl w:val="0"/>
        <w:numPr>
          <w:ilvl w:val="0"/>
          <w:numId w:val="50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1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В момент вступления настоящей Конвенции в силу Комитет состоит из двенадцати экспертов. После еще шестидесяти ратификаций Конвенции или присоединений к ней членский состав Комитета увеличивается на шесть человек, </w:t>
      </w:r>
      <w:r w:rsidRPr="00D54A01">
        <w:rPr>
          <w:sz w:val="22"/>
          <w:szCs w:val="22"/>
        </w:rPr>
        <w:t xml:space="preserve">достигая </w:t>
      </w:r>
      <w:proofErr w:type="gramStart"/>
      <w:r w:rsidRPr="00D54A01">
        <w:rPr>
          <w:sz w:val="22"/>
          <w:szCs w:val="22"/>
        </w:rPr>
        <w:t>максимума—восемнадцати</w:t>
      </w:r>
      <w:proofErr w:type="gramEnd"/>
      <w:r w:rsidRPr="00D54A01">
        <w:rPr>
          <w:sz w:val="22"/>
          <w:szCs w:val="22"/>
        </w:rPr>
        <w:t xml:space="preserve"> членов.</w:t>
      </w:r>
    </w:p>
    <w:p w:rsidR="00010A17" w:rsidRPr="00010A17" w:rsidRDefault="00D54A01" w:rsidP="00AA241E">
      <w:pPr>
        <w:widowControl w:val="0"/>
        <w:numPr>
          <w:ilvl w:val="0"/>
          <w:numId w:val="50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9"/>
          <w:sz w:val="22"/>
          <w:szCs w:val="22"/>
        </w:rPr>
      </w:pPr>
      <w:r w:rsidRPr="00010A17">
        <w:rPr>
          <w:spacing w:val="-9"/>
          <w:sz w:val="22"/>
          <w:szCs w:val="22"/>
        </w:rPr>
        <w:t>Члены Комитета выступают в личном качестве и обладают высокими моральными качествами и признанной компетентностью и опытом в области, охватываемой настоящей Конвенцией. При выдвижении своих кандидатов</w:t>
      </w:r>
      <w:r w:rsidRPr="00010A17">
        <w:rPr>
          <w:spacing w:val="-9"/>
          <w:sz w:val="22"/>
          <w:szCs w:val="22"/>
        </w:rPr>
        <w:br/>
        <w:t>государствам-участникам предлагается должным образом учитывать положение, сформулированное в пункте 3 статьи 4 настоящей Конвенции.</w:t>
      </w:r>
    </w:p>
    <w:p w:rsidR="00D54A01" w:rsidRPr="00010A17" w:rsidRDefault="00D54A01" w:rsidP="00AA241E">
      <w:pPr>
        <w:widowControl w:val="0"/>
        <w:numPr>
          <w:ilvl w:val="0"/>
          <w:numId w:val="50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9"/>
          <w:sz w:val="22"/>
          <w:szCs w:val="22"/>
        </w:rPr>
      </w:pPr>
      <w:r w:rsidRPr="00010A17">
        <w:rPr>
          <w:spacing w:val="-9"/>
          <w:sz w:val="22"/>
          <w:szCs w:val="22"/>
        </w:rPr>
        <w:t>Члены Комитета избираются государствами-участниками, причем уделяется внимание справедливому ге</w:t>
      </w:r>
      <w:r w:rsidRPr="00010A17">
        <w:rPr>
          <w:spacing w:val="-9"/>
          <w:sz w:val="22"/>
          <w:szCs w:val="22"/>
        </w:rPr>
        <w:t>о</w:t>
      </w:r>
      <w:r w:rsidRPr="00010A17">
        <w:rPr>
          <w:spacing w:val="-9"/>
          <w:sz w:val="22"/>
          <w:szCs w:val="22"/>
        </w:rPr>
        <w:t xml:space="preserve">графическому распределению, представительству различных форм цивилизации и основных правовых систем, сбалансированной </w:t>
      </w:r>
      <w:proofErr w:type="spellStart"/>
      <w:r w:rsidRPr="00010A17">
        <w:rPr>
          <w:spacing w:val="-9"/>
          <w:sz w:val="22"/>
          <w:szCs w:val="22"/>
        </w:rPr>
        <w:t>представленности</w:t>
      </w:r>
      <w:proofErr w:type="spellEnd"/>
      <w:r w:rsidRPr="00010A17">
        <w:rPr>
          <w:spacing w:val="-9"/>
          <w:sz w:val="22"/>
          <w:szCs w:val="22"/>
        </w:rPr>
        <w:t xml:space="preserve"> полов и участию экспертов-инвалидов.</w:t>
      </w:r>
    </w:p>
    <w:p w:rsidR="00D54A01" w:rsidRPr="00D54A01" w:rsidRDefault="00D54A01" w:rsidP="00AA241E">
      <w:pPr>
        <w:widowControl w:val="0"/>
        <w:numPr>
          <w:ilvl w:val="0"/>
          <w:numId w:val="5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6"/>
          <w:sz w:val="22"/>
          <w:szCs w:val="22"/>
        </w:rPr>
      </w:pPr>
      <w:r w:rsidRPr="00D54A01">
        <w:rPr>
          <w:spacing w:val="-4"/>
          <w:sz w:val="22"/>
          <w:szCs w:val="22"/>
        </w:rPr>
        <w:t xml:space="preserve">Члены Комитета избираются тайным голосованием из списка кандидатов, </w:t>
      </w:r>
      <w:r w:rsidRPr="00D54A01">
        <w:rPr>
          <w:spacing w:val="-3"/>
          <w:sz w:val="22"/>
          <w:szCs w:val="22"/>
        </w:rPr>
        <w:t>выдвинутых государствами-участниками из числа своих граждан, на заседаниях Конференции государств-участников. На этих заседан</w:t>
      </w:r>
      <w:r w:rsidRPr="00D54A01">
        <w:rPr>
          <w:spacing w:val="-3"/>
          <w:sz w:val="22"/>
          <w:szCs w:val="22"/>
        </w:rPr>
        <w:t>и</w:t>
      </w:r>
      <w:r w:rsidRPr="00D54A01">
        <w:rPr>
          <w:spacing w:val="-3"/>
          <w:sz w:val="22"/>
          <w:szCs w:val="22"/>
        </w:rPr>
        <w:t xml:space="preserve">ях, на которых две трети </w:t>
      </w:r>
      <w:r w:rsidRPr="00D54A01">
        <w:rPr>
          <w:spacing w:val="-4"/>
          <w:sz w:val="22"/>
          <w:szCs w:val="22"/>
        </w:rPr>
        <w:t xml:space="preserve">государств-участников составляют кворум, избранными в состав Комитета являются </w:t>
      </w:r>
      <w:r w:rsidRPr="00D54A01">
        <w:rPr>
          <w:spacing w:val="-3"/>
          <w:sz w:val="22"/>
          <w:szCs w:val="22"/>
        </w:rPr>
        <w:t xml:space="preserve">те кандидаты, которые получили наибольшее число голосов и абсолютное </w:t>
      </w:r>
      <w:r w:rsidRPr="00D54A01">
        <w:rPr>
          <w:spacing w:val="-4"/>
          <w:sz w:val="22"/>
          <w:szCs w:val="22"/>
        </w:rPr>
        <w:t>большинство голосов присутс</w:t>
      </w:r>
      <w:r w:rsidRPr="00D54A01">
        <w:rPr>
          <w:spacing w:val="-4"/>
          <w:sz w:val="22"/>
          <w:szCs w:val="22"/>
        </w:rPr>
        <w:t>т</w:t>
      </w:r>
      <w:r w:rsidRPr="00D54A01">
        <w:rPr>
          <w:spacing w:val="-4"/>
          <w:sz w:val="22"/>
          <w:szCs w:val="22"/>
        </w:rPr>
        <w:t xml:space="preserve">вующих и участвующих в голосовании представителей </w:t>
      </w:r>
      <w:r w:rsidRPr="00D54A01">
        <w:rPr>
          <w:sz w:val="22"/>
          <w:szCs w:val="22"/>
        </w:rPr>
        <w:t>государств-участников.</w:t>
      </w:r>
    </w:p>
    <w:p w:rsidR="00D54A01" w:rsidRPr="00D54A01" w:rsidRDefault="00D54A01" w:rsidP="00AA241E">
      <w:pPr>
        <w:widowControl w:val="0"/>
        <w:numPr>
          <w:ilvl w:val="0"/>
          <w:numId w:val="5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4"/>
          <w:sz w:val="22"/>
          <w:szCs w:val="22"/>
        </w:rPr>
      </w:pPr>
      <w:r w:rsidRPr="00D54A01">
        <w:rPr>
          <w:spacing w:val="-4"/>
          <w:sz w:val="22"/>
          <w:szCs w:val="22"/>
        </w:rPr>
        <w:t xml:space="preserve">Первоначальные выборы проводятся не позднее чем через шесть месяцев со дня вступления в силу настоящей Конвенции. По крайней </w:t>
      </w:r>
      <w:proofErr w:type="gramStart"/>
      <w:r w:rsidRPr="00D54A01">
        <w:rPr>
          <w:spacing w:val="-4"/>
          <w:sz w:val="22"/>
          <w:szCs w:val="22"/>
        </w:rPr>
        <w:t>мере</w:t>
      </w:r>
      <w:proofErr w:type="gramEnd"/>
      <w:r w:rsidRPr="00D54A01">
        <w:rPr>
          <w:spacing w:val="-4"/>
          <w:sz w:val="22"/>
          <w:szCs w:val="22"/>
        </w:rPr>
        <w:t xml:space="preserve"> за четыре месяца до даты каждых выборов Генеральный секретарь Организации Объединенных Наций обращается к государствам-участникам с письмом, предлагая им предст</w:t>
      </w:r>
      <w:r w:rsidRPr="00D54A01">
        <w:rPr>
          <w:spacing w:val="-4"/>
          <w:sz w:val="22"/>
          <w:szCs w:val="22"/>
        </w:rPr>
        <w:t>а</w:t>
      </w:r>
      <w:r w:rsidRPr="00D54A01">
        <w:rPr>
          <w:spacing w:val="-4"/>
          <w:sz w:val="22"/>
          <w:szCs w:val="22"/>
        </w:rPr>
        <w:t xml:space="preserve">вить кандидатуры в течение двух месяцев. Затем Генеральный секретарь составляет в алфавитном порядке список всех выдвинутых таким образом кандидатов с указанием </w:t>
      </w:r>
      <w:r w:rsidRPr="00D54A01">
        <w:rPr>
          <w:spacing w:val="-5"/>
          <w:sz w:val="22"/>
          <w:szCs w:val="22"/>
        </w:rPr>
        <w:t xml:space="preserve">выдвинувших их государств-участников и направляет его государствам — участникам </w:t>
      </w:r>
      <w:r w:rsidRPr="00D54A01">
        <w:rPr>
          <w:sz w:val="22"/>
          <w:szCs w:val="22"/>
        </w:rPr>
        <w:t>настоящей Конвенции.</w:t>
      </w:r>
    </w:p>
    <w:p w:rsidR="00D54A01" w:rsidRPr="00D54A01" w:rsidRDefault="00D54A01" w:rsidP="00AA241E">
      <w:pPr>
        <w:widowControl w:val="0"/>
        <w:numPr>
          <w:ilvl w:val="0"/>
          <w:numId w:val="5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5"/>
          <w:sz w:val="22"/>
          <w:szCs w:val="22"/>
        </w:rPr>
      </w:pPr>
      <w:r w:rsidRPr="00D54A01">
        <w:rPr>
          <w:spacing w:val="-5"/>
          <w:sz w:val="22"/>
          <w:szCs w:val="22"/>
        </w:rPr>
        <w:t xml:space="preserve">Члены Комитета избираются на четырехлетний срок. Они имеют право быть </w:t>
      </w:r>
      <w:r w:rsidRPr="00D54A01">
        <w:rPr>
          <w:spacing w:val="-3"/>
          <w:sz w:val="22"/>
          <w:szCs w:val="22"/>
        </w:rPr>
        <w:t xml:space="preserve">переизбранными только один раз. Однако срок полномочий шести из членов, </w:t>
      </w:r>
      <w:r w:rsidRPr="00D54A01">
        <w:rPr>
          <w:spacing w:val="-4"/>
          <w:sz w:val="22"/>
          <w:szCs w:val="22"/>
        </w:rPr>
        <w:t>избираемых на первых выборах, истекает в конце дву</w:t>
      </w:r>
      <w:r w:rsidRPr="00D54A01">
        <w:rPr>
          <w:spacing w:val="-4"/>
          <w:sz w:val="22"/>
          <w:szCs w:val="22"/>
        </w:rPr>
        <w:t>х</w:t>
      </w:r>
      <w:r w:rsidRPr="00D54A01">
        <w:rPr>
          <w:spacing w:val="-4"/>
          <w:sz w:val="22"/>
          <w:szCs w:val="22"/>
        </w:rPr>
        <w:t xml:space="preserve">летнего периода; немедленно </w:t>
      </w:r>
      <w:r w:rsidRPr="00D54A01">
        <w:rPr>
          <w:spacing w:val="-3"/>
          <w:sz w:val="22"/>
          <w:szCs w:val="22"/>
        </w:rPr>
        <w:t xml:space="preserve">после первых выборов имена этих шести членов определяются по жребию председательствующим на заседании, о котором говорится в пункте 5 настоящей </w:t>
      </w:r>
      <w:r w:rsidRPr="00D54A01">
        <w:rPr>
          <w:sz w:val="22"/>
          <w:szCs w:val="22"/>
        </w:rPr>
        <w:t>статьи.</w:t>
      </w:r>
    </w:p>
    <w:p w:rsidR="00D54A01" w:rsidRPr="00D54A01" w:rsidRDefault="00D54A01" w:rsidP="00AA241E">
      <w:pPr>
        <w:widowControl w:val="0"/>
        <w:numPr>
          <w:ilvl w:val="0"/>
          <w:numId w:val="5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5"/>
          <w:sz w:val="22"/>
          <w:szCs w:val="22"/>
        </w:rPr>
      </w:pPr>
      <w:r w:rsidRPr="00D54A01">
        <w:rPr>
          <w:spacing w:val="-5"/>
          <w:sz w:val="22"/>
          <w:szCs w:val="22"/>
        </w:rPr>
        <w:t xml:space="preserve">Избрание шести дополнительных членов Комитета приурочивается к обычным </w:t>
      </w:r>
      <w:r w:rsidRPr="00D54A01">
        <w:rPr>
          <w:spacing w:val="-4"/>
          <w:sz w:val="22"/>
          <w:szCs w:val="22"/>
        </w:rPr>
        <w:t>выборам, регулируемым соответствующими положениями настоящей статьи.</w:t>
      </w:r>
    </w:p>
    <w:p w:rsidR="00D54A01" w:rsidRPr="00D54A01" w:rsidRDefault="00D54A01" w:rsidP="00AA241E">
      <w:pPr>
        <w:widowControl w:val="0"/>
        <w:numPr>
          <w:ilvl w:val="0"/>
          <w:numId w:val="5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2"/>
          <w:sz w:val="22"/>
          <w:szCs w:val="22"/>
        </w:rPr>
      </w:pPr>
      <w:r w:rsidRPr="00D54A01">
        <w:rPr>
          <w:spacing w:val="-5"/>
          <w:sz w:val="22"/>
          <w:szCs w:val="22"/>
        </w:rPr>
        <w:t xml:space="preserve">Если какой-либо член Комитета умирает или уходит в отставку либо объявляет, </w:t>
      </w:r>
      <w:r w:rsidRPr="00D54A01">
        <w:rPr>
          <w:spacing w:val="-3"/>
          <w:sz w:val="22"/>
          <w:szCs w:val="22"/>
        </w:rPr>
        <w:t xml:space="preserve">что не в состоянии более выполнять свои обязанности по какой-либо иной причине, </w:t>
      </w:r>
      <w:r w:rsidRPr="00D54A01">
        <w:rPr>
          <w:spacing w:val="-5"/>
          <w:sz w:val="22"/>
          <w:szCs w:val="22"/>
        </w:rPr>
        <w:t>государство-участник, выдвинувшее кандидатуру этого члена, на оставшийся срок полномочий назначает другого эксперта, обладающего квалификацией и отв</w:t>
      </w:r>
      <w:r w:rsidRPr="00D54A01">
        <w:rPr>
          <w:spacing w:val="-5"/>
          <w:sz w:val="22"/>
          <w:szCs w:val="22"/>
        </w:rPr>
        <w:t>е</w:t>
      </w:r>
      <w:r w:rsidRPr="00D54A01">
        <w:rPr>
          <w:spacing w:val="-5"/>
          <w:sz w:val="22"/>
          <w:szCs w:val="22"/>
        </w:rPr>
        <w:t xml:space="preserve">чающего </w:t>
      </w:r>
      <w:r w:rsidRPr="00D54A01">
        <w:rPr>
          <w:spacing w:val="-3"/>
          <w:sz w:val="22"/>
          <w:szCs w:val="22"/>
        </w:rPr>
        <w:t xml:space="preserve">требованиям, которые предусмотрены в соответствующих положениях настоящей </w:t>
      </w:r>
      <w:r w:rsidRPr="00D54A01">
        <w:rPr>
          <w:sz w:val="22"/>
          <w:szCs w:val="22"/>
        </w:rPr>
        <w:t>статьи.</w:t>
      </w:r>
    </w:p>
    <w:p w:rsidR="00D54A01" w:rsidRPr="00D54A01" w:rsidRDefault="00D54A01" w:rsidP="00AA241E">
      <w:pPr>
        <w:widowControl w:val="0"/>
        <w:numPr>
          <w:ilvl w:val="0"/>
          <w:numId w:val="5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6"/>
          <w:sz w:val="22"/>
          <w:szCs w:val="22"/>
        </w:rPr>
      </w:pPr>
      <w:r w:rsidRPr="00D54A01">
        <w:rPr>
          <w:spacing w:val="-3"/>
          <w:sz w:val="22"/>
          <w:szCs w:val="22"/>
        </w:rPr>
        <w:t xml:space="preserve">Комитет устанавливает свои собственные правила процедуры.      </w:t>
      </w:r>
    </w:p>
    <w:p w:rsidR="00D54A01" w:rsidRPr="00D54A01" w:rsidRDefault="00D54A01" w:rsidP="00AA241E">
      <w:pPr>
        <w:widowControl w:val="0"/>
        <w:numPr>
          <w:ilvl w:val="0"/>
          <w:numId w:val="5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8"/>
          <w:sz w:val="22"/>
          <w:szCs w:val="22"/>
        </w:rPr>
      </w:pPr>
      <w:r w:rsidRPr="00D54A01">
        <w:rPr>
          <w:spacing w:val="-4"/>
          <w:sz w:val="22"/>
          <w:szCs w:val="22"/>
        </w:rPr>
        <w:t>Генеральный секретарь Организации Объединенных Наций предоставляет необходимый персонал и м</w:t>
      </w:r>
      <w:r w:rsidRPr="00D54A01">
        <w:rPr>
          <w:spacing w:val="-4"/>
          <w:sz w:val="22"/>
          <w:szCs w:val="22"/>
        </w:rPr>
        <w:t>а</w:t>
      </w:r>
      <w:r w:rsidRPr="00D54A01">
        <w:rPr>
          <w:spacing w:val="-4"/>
          <w:sz w:val="22"/>
          <w:szCs w:val="22"/>
        </w:rPr>
        <w:t>териальные средства для эффективного осуществления Комитетом своих функций в соответствии с настоящей Конвенцией и созывает</w:t>
      </w:r>
      <w:r w:rsidRPr="00D54A01">
        <w:rPr>
          <w:b/>
          <w:bCs/>
          <w:spacing w:val="-4"/>
          <w:sz w:val="22"/>
          <w:szCs w:val="22"/>
        </w:rPr>
        <w:t xml:space="preserve"> </w:t>
      </w:r>
      <w:r w:rsidRPr="00D54A01">
        <w:rPr>
          <w:spacing w:val="-4"/>
          <w:sz w:val="22"/>
          <w:szCs w:val="22"/>
        </w:rPr>
        <w:t xml:space="preserve">его </w:t>
      </w:r>
      <w:r w:rsidRPr="00D54A01">
        <w:rPr>
          <w:sz w:val="22"/>
          <w:szCs w:val="22"/>
        </w:rPr>
        <w:t>первое совещание.</w:t>
      </w:r>
    </w:p>
    <w:p w:rsidR="00010A17" w:rsidRDefault="00D54A01" w:rsidP="00AA241E">
      <w:pPr>
        <w:widowControl w:val="0"/>
        <w:numPr>
          <w:ilvl w:val="0"/>
          <w:numId w:val="5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D54A01">
        <w:rPr>
          <w:spacing w:val="-3"/>
          <w:sz w:val="22"/>
          <w:szCs w:val="22"/>
        </w:rPr>
        <w:t xml:space="preserve">Члены Комитета, учрежденного в соответствии с настоящей Конвенцией, </w:t>
      </w:r>
      <w:r w:rsidRPr="00D54A01">
        <w:rPr>
          <w:spacing w:val="-4"/>
          <w:sz w:val="22"/>
          <w:szCs w:val="22"/>
        </w:rPr>
        <w:t xml:space="preserve">получают утверждаемое Генеральной Ассамблеей Организации Объединенных Наций </w:t>
      </w:r>
      <w:r w:rsidRPr="00D54A01">
        <w:rPr>
          <w:spacing w:val="-3"/>
          <w:sz w:val="22"/>
          <w:szCs w:val="22"/>
        </w:rPr>
        <w:t>вознаграждение из средств Организации Объед</w:t>
      </w:r>
      <w:r w:rsidRPr="00D54A01">
        <w:rPr>
          <w:spacing w:val="-3"/>
          <w:sz w:val="22"/>
          <w:szCs w:val="22"/>
        </w:rPr>
        <w:t>и</w:t>
      </w:r>
      <w:r w:rsidRPr="00D54A01">
        <w:rPr>
          <w:spacing w:val="-3"/>
          <w:sz w:val="22"/>
          <w:szCs w:val="22"/>
        </w:rPr>
        <w:t>ненных Наций в порядке и на условиях, устанавливаемых Ассамблеей с учетом важности обязанностей К</w:t>
      </w:r>
      <w:r w:rsidRPr="00D54A01">
        <w:rPr>
          <w:spacing w:val="-3"/>
          <w:sz w:val="22"/>
          <w:szCs w:val="22"/>
        </w:rPr>
        <w:t>о</w:t>
      </w:r>
      <w:r w:rsidRPr="00D54A01">
        <w:rPr>
          <w:spacing w:val="-3"/>
          <w:sz w:val="22"/>
          <w:szCs w:val="22"/>
        </w:rPr>
        <w:t>митета.</w:t>
      </w:r>
    </w:p>
    <w:p w:rsidR="00D54A01" w:rsidRPr="00D30312" w:rsidRDefault="00D54A01" w:rsidP="00AA241E">
      <w:pPr>
        <w:widowControl w:val="0"/>
        <w:numPr>
          <w:ilvl w:val="0"/>
          <w:numId w:val="51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010A17">
        <w:rPr>
          <w:spacing w:val="-8"/>
          <w:sz w:val="22"/>
          <w:szCs w:val="22"/>
        </w:rPr>
        <w:t>Члены Комитета имеют право на льготы, привилегии и иммунитеты экспертов в командировках по делам Организации Объединенных Наций, закрепленные в соответствующих разделах Конвенции о привилегиях и и</w:t>
      </w:r>
      <w:r w:rsidRPr="00010A17">
        <w:rPr>
          <w:spacing w:val="-8"/>
          <w:sz w:val="22"/>
          <w:szCs w:val="22"/>
        </w:rPr>
        <w:t>м</w:t>
      </w:r>
      <w:r w:rsidRPr="00010A17">
        <w:rPr>
          <w:spacing w:val="-8"/>
          <w:sz w:val="22"/>
          <w:szCs w:val="22"/>
        </w:rPr>
        <w:t xml:space="preserve">мунитетах Объединенных </w:t>
      </w:r>
      <w:r w:rsidRPr="00010A17">
        <w:rPr>
          <w:spacing w:val="-10"/>
          <w:sz w:val="22"/>
          <w:szCs w:val="22"/>
        </w:rPr>
        <w:t>Наций</w:t>
      </w:r>
      <w:r w:rsidR="00010A17">
        <w:rPr>
          <w:spacing w:val="-10"/>
          <w:sz w:val="22"/>
          <w:szCs w:val="22"/>
        </w:rPr>
        <w:t>.</w:t>
      </w:r>
    </w:p>
    <w:p w:rsidR="00D30312" w:rsidRPr="00010A17" w:rsidRDefault="00D30312" w:rsidP="00D30312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1872" w:right="1855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 xml:space="preserve">Статья 35 </w:t>
      </w:r>
    </w:p>
    <w:p w:rsidR="00D54A01" w:rsidRPr="00D54A01" w:rsidRDefault="00D54A01" w:rsidP="00AA241E">
      <w:pPr>
        <w:shd w:val="clear" w:color="auto" w:fill="FFFFFF"/>
        <w:spacing w:after="0"/>
        <w:ind w:left="1872" w:right="1855"/>
        <w:jc w:val="center"/>
        <w:rPr>
          <w:sz w:val="22"/>
          <w:szCs w:val="22"/>
        </w:rPr>
      </w:pPr>
      <w:r w:rsidRPr="00D54A01">
        <w:rPr>
          <w:b/>
          <w:bCs/>
          <w:spacing w:val="-10"/>
          <w:sz w:val="22"/>
          <w:szCs w:val="22"/>
        </w:rPr>
        <w:t>Доклады государств-участников</w:t>
      </w:r>
    </w:p>
    <w:p w:rsidR="00D54A01" w:rsidRPr="00D54A01" w:rsidRDefault="00D54A01" w:rsidP="00AA241E">
      <w:pPr>
        <w:widowControl w:val="0"/>
        <w:numPr>
          <w:ilvl w:val="0"/>
          <w:numId w:val="52"/>
        </w:numPr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after="0"/>
        <w:ind w:left="5"/>
        <w:rPr>
          <w:spacing w:val="-18"/>
          <w:sz w:val="22"/>
          <w:szCs w:val="22"/>
        </w:rPr>
      </w:pPr>
      <w:r w:rsidRPr="00D54A01">
        <w:rPr>
          <w:spacing w:val="-8"/>
          <w:sz w:val="22"/>
          <w:szCs w:val="22"/>
        </w:rPr>
        <w:t>Каждое государство-участник представляет Комитету через Генерального секретаря Организации Объед</w:t>
      </w:r>
      <w:r w:rsidRPr="00D54A01">
        <w:rPr>
          <w:spacing w:val="-8"/>
          <w:sz w:val="22"/>
          <w:szCs w:val="22"/>
        </w:rPr>
        <w:t>и</w:t>
      </w:r>
      <w:r w:rsidRPr="00D54A01">
        <w:rPr>
          <w:spacing w:val="-8"/>
          <w:sz w:val="22"/>
          <w:szCs w:val="22"/>
        </w:rPr>
        <w:t xml:space="preserve">ненных Наций всеобъемлющий доклад о мерах, принятых для осуществления им своих обязательств по настоящей Конвенции, и о </w:t>
      </w:r>
      <w:r w:rsidRPr="00D54A01">
        <w:rPr>
          <w:spacing w:val="-7"/>
          <w:sz w:val="22"/>
          <w:szCs w:val="22"/>
        </w:rPr>
        <w:t xml:space="preserve">прогрессе, достигнутом в этом отношении, в течение двух лет после вступления, </w:t>
      </w:r>
      <w:r w:rsidRPr="00D54A01">
        <w:rPr>
          <w:spacing w:val="-8"/>
          <w:sz w:val="22"/>
          <w:szCs w:val="22"/>
        </w:rPr>
        <w:t>настоящей Ко</w:t>
      </w:r>
      <w:r w:rsidRPr="00D54A01">
        <w:rPr>
          <w:spacing w:val="-8"/>
          <w:sz w:val="22"/>
          <w:szCs w:val="22"/>
        </w:rPr>
        <w:t>н</w:t>
      </w:r>
      <w:r w:rsidRPr="00D54A01">
        <w:rPr>
          <w:spacing w:val="-8"/>
          <w:sz w:val="22"/>
          <w:szCs w:val="22"/>
        </w:rPr>
        <w:t>венции в силу для соответствующего государства-участника.</w:t>
      </w:r>
    </w:p>
    <w:p w:rsidR="00D54A01" w:rsidRPr="00D54A01" w:rsidRDefault="00D54A01" w:rsidP="00AA241E">
      <w:pPr>
        <w:widowControl w:val="0"/>
        <w:numPr>
          <w:ilvl w:val="0"/>
          <w:numId w:val="52"/>
        </w:numPr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after="0"/>
        <w:ind w:left="5"/>
        <w:rPr>
          <w:spacing w:val="-11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Затем государства-участники представляют последующие доклады не реже чем </w:t>
      </w:r>
      <w:r w:rsidRPr="00D54A01">
        <w:rPr>
          <w:spacing w:val="-7"/>
          <w:sz w:val="22"/>
          <w:szCs w:val="22"/>
        </w:rPr>
        <w:t>раз в четыре года, а также т</w:t>
      </w:r>
      <w:r w:rsidRPr="00D54A01">
        <w:rPr>
          <w:spacing w:val="-7"/>
          <w:sz w:val="22"/>
          <w:szCs w:val="22"/>
        </w:rPr>
        <w:t>о</w:t>
      </w:r>
      <w:r w:rsidRPr="00D54A01">
        <w:rPr>
          <w:spacing w:val="-7"/>
          <w:sz w:val="22"/>
          <w:szCs w:val="22"/>
        </w:rPr>
        <w:t>гда, когда об этом просит Комитет.</w:t>
      </w:r>
    </w:p>
    <w:p w:rsidR="00D54A01" w:rsidRPr="00D54A01" w:rsidRDefault="00D54A01" w:rsidP="00AA241E">
      <w:pPr>
        <w:widowControl w:val="0"/>
        <w:numPr>
          <w:ilvl w:val="0"/>
          <w:numId w:val="52"/>
        </w:numPr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after="0"/>
        <w:ind w:left="5"/>
        <w:rPr>
          <w:spacing w:val="-11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Комитет устанавливает руководящие принципы, определяющие содержание </w:t>
      </w:r>
      <w:r w:rsidRPr="00D54A01">
        <w:rPr>
          <w:sz w:val="22"/>
          <w:szCs w:val="22"/>
        </w:rPr>
        <w:t>докладов.</w:t>
      </w:r>
    </w:p>
    <w:p w:rsidR="00D54A01" w:rsidRPr="00D54A01" w:rsidRDefault="00D54A01" w:rsidP="00AA241E">
      <w:pPr>
        <w:widowControl w:val="0"/>
        <w:numPr>
          <w:ilvl w:val="0"/>
          <w:numId w:val="52"/>
        </w:numPr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after="0"/>
        <w:ind w:left="5"/>
        <w:rPr>
          <w:spacing w:val="-9"/>
          <w:sz w:val="22"/>
          <w:szCs w:val="22"/>
        </w:rPr>
      </w:pPr>
      <w:r w:rsidRPr="00D54A01">
        <w:rPr>
          <w:spacing w:val="-8"/>
          <w:sz w:val="22"/>
          <w:szCs w:val="22"/>
        </w:rPr>
        <w:t>Государству-участнику, которое представило Комитету всеобъемлющий первоначальный доклад, нет нео</w:t>
      </w:r>
      <w:r w:rsidRPr="00D54A01">
        <w:rPr>
          <w:spacing w:val="-8"/>
          <w:sz w:val="22"/>
          <w:szCs w:val="22"/>
        </w:rPr>
        <w:t>б</w:t>
      </w:r>
      <w:r w:rsidRPr="00D54A01">
        <w:rPr>
          <w:spacing w:val="-8"/>
          <w:sz w:val="22"/>
          <w:szCs w:val="22"/>
        </w:rPr>
        <w:t xml:space="preserve">ходимости повторять в своих последующих докладах </w:t>
      </w:r>
      <w:r w:rsidRPr="00D54A01">
        <w:rPr>
          <w:spacing w:val="-9"/>
          <w:sz w:val="22"/>
          <w:szCs w:val="22"/>
        </w:rPr>
        <w:t xml:space="preserve">ранее представленную информацию. Государствам-участникам предлагается подумать </w:t>
      </w:r>
      <w:r w:rsidRPr="00D54A01">
        <w:rPr>
          <w:spacing w:val="-8"/>
          <w:sz w:val="22"/>
          <w:szCs w:val="22"/>
        </w:rPr>
        <w:t xml:space="preserve">над тем, чтобы делать подготовку докладов Комитету открытым и </w:t>
      </w:r>
      <w:proofErr w:type="spellStart"/>
      <w:r w:rsidRPr="00D54A01">
        <w:rPr>
          <w:spacing w:val="-8"/>
          <w:sz w:val="22"/>
          <w:szCs w:val="22"/>
        </w:rPr>
        <w:t>трансп</w:t>
      </w:r>
      <w:r w:rsidRPr="00D54A01">
        <w:rPr>
          <w:spacing w:val="-8"/>
          <w:sz w:val="22"/>
          <w:szCs w:val="22"/>
        </w:rPr>
        <w:t>а</w:t>
      </w:r>
      <w:r w:rsidRPr="00D54A01">
        <w:rPr>
          <w:spacing w:val="-8"/>
          <w:sz w:val="22"/>
          <w:szCs w:val="22"/>
        </w:rPr>
        <w:t>рентным</w:t>
      </w:r>
      <w:proofErr w:type="spellEnd"/>
      <w:r w:rsidRPr="00D54A01">
        <w:rPr>
          <w:spacing w:val="-8"/>
          <w:sz w:val="22"/>
          <w:szCs w:val="22"/>
        </w:rPr>
        <w:t xml:space="preserve"> процессом, И должным образом учитывать положение, сформулированное в пункте 3 </w:t>
      </w:r>
      <w:r w:rsidRPr="00D54A01">
        <w:rPr>
          <w:sz w:val="22"/>
          <w:szCs w:val="22"/>
        </w:rPr>
        <w:t>статьи 4 насто</w:t>
      </w:r>
      <w:r w:rsidRPr="00D54A01">
        <w:rPr>
          <w:sz w:val="22"/>
          <w:szCs w:val="22"/>
        </w:rPr>
        <w:t>я</w:t>
      </w:r>
      <w:r w:rsidRPr="00D54A01">
        <w:rPr>
          <w:sz w:val="22"/>
          <w:szCs w:val="22"/>
        </w:rPr>
        <w:t>щей Конвенции.</w:t>
      </w:r>
    </w:p>
    <w:p w:rsidR="00D54A01" w:rsidRPr="00D30312" w:rsidRDefault="00D54A01" w:rsidP="00AA241E">
      <w:pPr>
        <w:widowControl w:val="0"/>
        <w:numPr>
          <w:ilvl w:val="0"/>
          <w:numId w:val="52"/>
        </w:numPr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after="0"/>
        <w:ind w:left="5" w:right="336"/>
        <w:rPr>
          <w:spacing w:val="-11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В докладах могут указываться факторы и трудности, влияющие на степень </w:t>
      </w:r>
      <w:r w:rsidRPr="00D54A01">
        <w:rPr>
          <w:sz w:val="22"/>
          <w:szCs w:val="22"/>
        </w:rPr>
        <w:t>выполнения обязательств по настоящей Конвенции.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73"/>
        </w:tabs>
        <w:suppressAutoHyphens w:val="0"/>
        <w:autoSpaceDE w:val="0"/>
        <w:autoSpaceDN w:val="0"/>
        <w:adjustRightInd w:val="0"/>
        <w:spacing w:after="0"/>
        <w:ind w:left="5" w:right="336"/>
        <w:rPr>
          <w:spacing w:val="-11"/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2222" w:right="2184"/>
        <w:jc w:val="center"/>
        <w:rPr>
          <w:sz w:val="22"/>
          <w:szCs w:val="22"/>
        </w:rPr>
      </w:pPr>
      <w:r w:rsidRPr="00D54A01">
        <w:rPr>
          <w:b/>
          <w:bCs/>
          <w:sz w:val="22"/>
          <w:szCs w:val="22"/>
        </w:rPr>
        <w:t xml:space="preserve">Статья 36 </w:t>
      </w:r>
      <w:r w:rsidRPr="00D54A01">
        <w:rPr>
          <w:b/>
          <w:bCs/>
          <w:spacing w:val="-9"/>
          <w:sz w:val="22"/>
          <w:szCs w:val="22"/>
        </w:rPr>
        <w:t>Рассмотрение докладов</w:t>
      </w:r>
    </w:p>
    <w:p w:rsidR="00D54A01" w:rsidRPr="00D54A01" w:rsidRDefault="00D54A01" w:rsidP="00AA241E">
      <w:pPr>
        <w:widowControl w:val="0"/>
        <w:numPr>
          <w:ilvl w:val="0"/>
          <w:numId w:val="53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8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Каждый доклад рассматривается Комитетом, который выносит по нему </w:t>
      </w:r>
      <w:r w:rsidRPr="00D54A01">
        <w:rPr>
          <w:spacing w:val="-9"/>
          <w:sz w:val="22"/>
          <w:szCs w:val="22"/>
        </w:rPr>
        <w:t xml:space="preserve">предложения и общие рекомендации, представляющиеся ему уместными, и направляет </w:t>
      </w:r>
      <w:r w:rsidRPr="00D54A01">
        <w:rPr>
          <w:spacing w:val="-8"/>
          <w:sz w:val="22"/>
          <w:szCs w:val="22"/>
        </w:rPr>
        <w:t xml:space="preserve">их соответствующему Государству-участнику. Государство-участник может в порядке ответа направить Комитету любую информацию по своему выбору. Комитет может запрашивать у государств-участников дополнительную информацию, имеющую </w:t>
      </w:r>
      <w:r w:rsidRPr="00D54A01">
        <w:rPr>
          <w:sz w:val="22"/>
          <w:szCs w:val="22"/>
        </w:rPr>
        <w:t>отношение к осуществлению н</w:t>
      </w:r>
      <w:r w:rsidRPr="00D54A01">
        <w:rPr>
          <w:sz w:val="22"/>
          <w:szCs w:val="22"/>
        </w:rPr>
        <w:t>а</w:t>
      </w:r>
      <w:r w:rsidRPr="00D54A01">
        <w:rPr>
          <w:sz w:val="22"/>
          <w:szCs w:val="22"/>
        </w:rPr>
        <w:t>стоящей Конвенции.</w:t>
      </w:r>
    </w:p>
    <w:p w:rsidR="00D54A01" w:rsidRPr="00010A17" w:rsidRDefault="00D54A01" w:rsidP="00AA241E">
      <w:pPr>
        <w:widowControl w:val="0"/>
        <w:numPr>
          <w:ilvl w:val="0"/>
          <w:numId w:val="53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0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Когда государство-участник существенно запаздывает с представлением доклада, Комитет может уведомить соответствующее государство-участник о том, что, </w:t>
      </w:r>
      <w:r w:rsidRPr="00D54A01">
        <w:rPr>
          <w:spacing w:val="-7"/>
          <w:sz w:val="22"/>
          <w:szCs w:val="22"/>
        </w:rPr>
        <w:t>если в течение трех месяцев после этого уведомления соотве</w:t>
      </w:r>
      <w:r w:rsidRPr="00D54A01">
        <w:rPr>
          <w:spacing w:val="-7"/>
          <w:sz w:val="22"/>
          <w:szCs w:val="22"/>
        </w:rPr>
        <w:t>т</w:t>
      </w:r>
      <w:r w:rsidRPr="00D54A01">
        <w:rPr>
          <w:spacing w:val="-7"/>
          <w:sz w:val="22"/>
          <w:szCs w:val="22"/>
        </w:rPr>
        <w:t xml:space="preserve">ствующий доклад </w:t>
      </w:r>
      <w:r w:rsidRPr="00D54A01">
        <w:rPr>
          <w:spacing w:val="-8"/>
          <w:sz w:val="22"/>
          <w:szCs w:val="22"/>
        </w:rPr>
        <w:t xml:space="preserve">представлен не будет; вопрос об осуществлении настоящей Конвенции в этом </w:t>
      </w:r>
      <w:r w:rsidRPr="00D54A01">
        <w:rPr>
          <w:spacing w:val="-7"/>
          <w:sz w:val="22"/>
          <w:szCs w:val="22"/>
        </w:rPr>
        <w:t xml:space="preserve">государстве-участнике потребуется рассмотреть на основе достоверной информации, </w:t>
      </w:r>
      <w:r w:rsidRPr="00D54A01">
        <w:rPr>
          <w:spacing w:val="-8"/>
          <w:sz w:val="22"/>
          <w:szCs w:val="22"/>
        </w:rPr>
        <w:t xml:space="preserve">имеющейся </w:t>
      </w:r>
      <w:proofErr w:type="gramStart"/>
      <w:r w:rsidRPr="00D54A01">
        <w:rPr>
          <w:spacing w:val="-8"/>
          <w:sz w:val="22"/>
          <w:szCs w:val="22"/>
        </w:rPr>
        <w:t>в</w:t>
      </w:r>
      <w:proofErr w:type="gramEnd"/>
      <w:r w:rsidRPr="00D54A01">
        <w:rPr>
          <w:spacing w:val="-8"/>
          <w:sz w:val="22"/>
          <w:szCs w:val="22"/>
        </w:rPr>
        <w:t xml:space="preserve"> распоряжений Комитета. Комитет предлагает соответствующему</w:t>
      </w:r>
      <w:r w:rsidR="00010A17">
        <w:rPr>
          <w:spacing w:val="-10"/>
          <w:sz w:val="22"/>
          <w:szCs w:val="22"/>
        </w:rPr>
        <w:t xml:space="preserve"> </w:t>
      </w:r>
      <w:r w:rsidRPr="00010A17">
        <w:rPr>
          <w:spacing w:val="-4"/>
          <w:sz w:val="22"/>
          <w:szCs w:val="22"/>
        </w:rPr>
        <w:t>государству-участнику принять участие в таком рассмотрении. Если государств</w:t>
      </w:r>
      <w:proofErr w:type="gramStart"/>
      <w:r w:rsidRPr="00010A17">
        <w:rPr>
          <w:spacing w:val="-4"/>
          <w:sz w:val="22"/>
          <w:szCs w:val="22"/>
        </w:rPr>
        <w:t>о-</w:t>
      </w:r>
      <w:proofErr w:type="gramEnd"/>
      <w:r w:rsidRPr="00010A17">
        <w:rPr>
          <w:spacing w:val="-4"/>
          <w:sz w:val="22"/>
          <w:szCs w:val="22"/>
        </w:rPr>
        <w:t xml:space="preserve"> </w:t>
      </w:r>
      <w:r w:rsidRPr="00010A17">
        <w:rPr>
          <w:spacing w:val="-3"/>
          <w:sz w:val="22"/>
          <w:szCs w:val="22"/>
        </w:rPr>
        <w:t xml:space="preserve">участник в порядке ответа представит соответствующий доклад, применяются </w:t>
      </w:r>
      <w:r w:rsidRPr="00010A17">
        <w:rPr>
          <w:sz w:val="22"/>
          <w:szCs w:val="22"/>
        </w:rPr>
        <w:t>положения пункта 1 настоящей статьи.</w:t>
      </w:r>
    </w:p>
    <w:p w:rsidR="00D54A01" w:rsidRPr="00D54A01" w:rsidRDefault="00D54A01" w:rsidP="00AA241E">
      <w:pPr>
        <w:widowControl w:val="0"/>
        <w:numPr>
          <w:ilvl w:val="0"/>
          <w:numId w:val="54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7" w:right="336"/>
        <w:rPr>
          <w:spacing w:val="-2"/>
          <w:sz w:val="22"/>
          <w:szCs w:val="22"/>
        </w:rPr>
      </w:pPr>
      <w:r w:rsidRPr="00D54A01">
        <w:rPr>
          <w:spacing w:val="-5"/>
          <w:sz w:val="22"/>
          <w:szCs w:val="22"/>
        </w:rPr>
        <w:t xml:space="preserve">Генеральный секретарь Организации Объединенных Наций предоставляет </w:t>
      </w:r>
      <w:r w:rsidRPr="00D54A01">
        <w:rPr>
          <w:sz w:val="22"/>
          <w:szCs w:val="22"/>
        </w:rPr>
        <w:t>доклады в распоряжение всех государств-участников.</w:t>
      </w:r>
    </w:p>
    <w:p w:rsidR="00D54A01" w:rsidRPr="00D54A01" w:rsidRDefault="00D54A01" w:rsidP="00AA241E">
      <w:pPr>
        <w:widowControl w:val="0"/>
        <w:numPr>
          <w:ilvl w:val="0"/>
          <w:numId w:val="54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7"/>
        <w:rPr>
          <w:spacing w:val="-3"/>
          <w:sz w:val="22"/>
          <w:szCs w:val="22"/>
        </w:rPr>
      </w:pPr>
      <w:r w:rsidRPr="00D54A01">
        <w:rPr>
          <w:spacing w:val="-4"/>
          <w:sz w:val="22"/>
          <w:szCs w:val="22"/>
        </w:rPr>
        <w:t xml:space="preserve">Государства-участники обеспечивают широкий доступ к своим докладам для </w:t>
      </w:r>
      <w:r w:rsidRPr="00D54A01">
        <w:rPr>
          <w:spacing w:val="-3"/>
          <w:sz w:val="22"/>
          <w:szCs w:val="22"/>
        </w:rPr>
        <w:t xml:space="preserve">общественности у Себя в стране и облегчают ознакомление с предложениями и </w:t>
      </w:r>
      <w:r w:rsidRPr="00D54A01">
        <w:rPr>
          <w:sz w:val="22"/>
          <w:szCs w:val="22"/>
        </w:rPr>
        <w:t>общими рекомендациями, относящимися к этим до</w:t>
      </w:r>
      <w:r w:rsidRPr="00D54A01">
        <w:rPr>
          <w:sz w:val="22"/>
          <w:szCs w:val="22"/>
        </w:rPr>
        <w:t>к</w:t>
      </w:r>
      <w:r w:rsidRPr="00D54A01">
        <w:rPr>
          <w:sz w:val="22"/>
          <w:szCs w:val="22"/>
        </w:rPr>
        <w:t>ладам.</w:t>
      </w:r>
    </w:p>
    <w:p w:rsidR="00D54A01" w:rsidRPr="00D30312" w:rsidRDefault="00D54A01" w:rsidP="00AA241E">
      <w:pPr>
        <w:widowControl w:val="0"/>
        <w:numPr>
          <w:ilvl w:val="0"/>
          <w:numId w:val="54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7"/>
        <w:rPr>
          <w:spacing w:val="-2"/>
          <w:sz w:val="22"/>
          <w:szCs w:val="22"/>
        </w:rPr>
      </w:pPr>
      <w:r w:rsidRPr="00D54A01">
        <w:rPr>
          <w:spacing w:val="-4"/>
          <w:sz w:val="22"/>
          <w:szCs w:val="22"/>
        </w:rPr>
        <w:t>Когда Комитет считает это уместным, он направляет доклады государст</w:t>
      </w:r>
      <w:proofErr w:type="gramStart"/>
      <w:r w:rsidRPr="00D54A01">
        <w:rPr>
          <w:spacing w:val="-4"/>
          <w:sz w:val="22"/>
          <w:szCs w:val="22"/>
        </w:rPr>
        <w:t>в-</w:t>
      </w:r>
      <w:proofErr w:type="gramEnd"/>
      <w:r w:rsidRPr="00D54A01">
        <w:rPr>
          <w:spacing w:val="-4"/>
          <w:sz w:val="22"/>
          <w:szCs w:val="22"/>
        </w:rPr>
        <w:t xml:space="preserve"> </w:t>
      </w:r>
      <w:r w:rsidRPr="00D54A01">
        <w:rPr>
          <w:spacing w:val="-5"/>
          <w:sz w:val="22"/>
          <w:szCs w:val="22"/>
        </w:rPr>
        <w:t>участников специализирова</w:t>
      </w:r>
      <w:r w:rsidRPr="00D54A01">
        <w:rPr>
          <w:spacing w:val="-5"/>
          <w:sz w:val="22"/>
          <w:szCs w:val="22"/>
        </w:rPr>
        <w:t>н</w:t>
      </w:r>
      <w:r w:rsidRPr="00D54A01">
        <w:rPr>
          <w:spacing w:val="-5"/>
          <w:sz w:val="22"/>
          <w:szCs w:val="22"/>
        </w:rPr>
        <w:t xml:space="preserve">ным учреждениям, фондам и программам Организации </w:t>
      </w:r>
      <w:r w:rsidRPr="00D54A01">
        <w:rPr>
          <w:spacing w:val="-4"/>
          <w:sz w:val="22"/>
          <w:szCs w:val="22"/>
        </w:rPr>
        <w:t xml:space="preserve">Объединенных Наций, а также другим компетентным органам, чтобы те обратили </w:t>
      </w:r>
      <w:r w:rsidRPr="00D54A01">
        <w:rPr>
          <w:spacing w:val="-5"/>
          <w:sz w:val="22"/>
          <w:szCs w:val="22"/>
        </w:rPr>
        <w:t>внимание на высказываемую там просьбу о технической консультации или пом</w:t>
      </w:r>
      <w:r w:rsidRPr="00D54A01">
        <w:rPr>
          <w:spacing w:val="-5"/>
          <w:sz w:val="22"/>
          <w:szCs w:val="22"/>
        </w:rPr>
        <w:t>о</w:t>
      </w:r>
      <w:r w:rsidRPr="00D54A01">
        <w:rPr>
          <w:spacing w:val="-5"/>
          <w:sz w:val="22"/>
          <w:szCs w:val="22"/>
        </w:rPr>
        <w:t xml:space="preserve">щи </w:t>
      </w:r>
      <w:r w:rsidRPr="00D54A01">
        <w:rPr>
          <w:spacing w:val="-2"/>
          <w:sz w:val="22"/>
          <w:szCs w:val="22"/>
        </w:rPr>
        <w:t xml:space="preserve">либо содержащееся там указание на необходимость в последних, вместе с </w:t>
      </w:r>
      <w:r w:rsidRPr="00D54A01">
        <w:rPr>
          <w:spacing w:val="-3"/>
          <w:sz w:val="22"/>
          <w:szCs w:val="22"/>
        </w:rPr>
        <w:t>замечаниями и рекомендаци</w:t>
      </w:r>
      <w:r w:rsidRPr="00D54A01">
        <w:rPr>
          <w:spacing w:val="-3"/>
          <w:sz w:val="22"/>
          <w:szCs w:val="22"/>
        </w:rPr>
        <w:t>я</w:t>
      </w:r>
      <w:r w:rsidRPr="00D54A01">
        <w:rPr>
          <w:spacing w:val="-3"/>
          <w:sz w:val="22"/>
          <w:szCs w:val="22"/>
        </w:rPr>
        <w:t xml:space="preserve">ми Комитета (если таковые имеются) по поводу этих </w:t>
      </w:r>
      <w:r w:rsidRPr="00D54A01">
        <w:rPr>
          <w:sz w:val="22"/>
          <w:szCs w:val="22"/>
        </w:rPr>
        <w:t>просьб или указаний.</w:t>
      </w:r>
    </w:p>
    <w:p w:rsidR="00D30312" w:rsidRPr="00D54A01" w:rsidRDefault="00D30312" w:rsidP="00D30312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7"/>
        <w:rPr>
          <w:spacing w:val="-2"/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1154" w:right="1008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37</w:t>
      </w:r>
    </w:p>
    <w:p w:rsidR="00D54A01" w:rsidRPr="00D54A01" w:rsidRDefault="00D54A01" w:rsidP="00AA241E">
      <w:pPr>
        <w:shd w:val="clear" w:color="auto" w:fill="FFFFFF"/>
        <w:spacing w:after="0"/>
        <w:ind w:left="1154" w:right="1008"/>
        <w:jc w:val="center"/>
        <w:rPr>
          <w:sz w:val="22"/>
          <w:szCs w:val="22"/>
        </w:rPr>
      </w:pPr>
      <w:r w:rsidRPr="00D54A01">
        <w:rPr>
          <w:b/>
          <w:bCs/>
          <w:sz w:val="22"/>
          <w:szCs w:val="22"/>
        </w:rPr>
        <w:t>Сотрудничество между государствами-участниками   и Комитетом</w:t>
      </w:r>
    </w:p>
    <w:p w:rsidR="00D54A01" w:rsidRPr="00D54A01" w:rsidRDefault="00D54A01" w:rsidP="00AA241E">
      <w:pPr>
        <w:shd w:val="clear" w:color="auto" w:fill="FFFFFF"/>
        <w:tabs>
          <w:tab w:val="left" w:pos="463"/>
          <w:tab w:val="left" w:pos="5635"/>
          <w:tab w:val="left" w:pos="10065"/>
        </w:tabs>
        <w:spacing w:after="0"/>
        <w:ind w:left="10" w:right="336"/>
        <w:rPr>
          <w:sz w:val="22"/>
          <w:szCs w:val="22"/>
        </w:rPr>
      </w:pPr>
      <w:r w:rsidRPr="00D54A01">
        <w:rPr>
          <w:spacing w:val="-10"/>
          <w:sz w:val="22"/>
          <w:szCs w:val="22"/>
        </w:rPr>
        <w:t>1.</w:t>
      </w:r>
      <w:r w:rsidRPr="00D54A01">
        <w:rPr>
          <w:sz w:val="22"/>
          <w:szCs w:val="22"/>
        </w:rPr>
        <w:tab/>
      </w:r>
      <w:r w:rsidRPr="00D54A01">
        <w:rPr>
          <w:spacing w:val="-3"/>
          <w:sz w:val="22"/>
          <w:szCs w:val="22"/>
        </w:rPr>
        <w:t xml:space="preserve">Каждое государство-участник сотрудничает с Комитетом и оказывает его </w:t>
      </w:r>
      <w:r w:rsidRPr="00D54A01">
        <w:rPr>
          <w:spacing w:val="-4"/>
          <w:sz w:val="22"/>
          <w:szCs w:val="22"/>
        </w:rPr>
        <w:t>членам содействие в в</w:t>
      </w:r>
      <w:r w:rsidRPr="00D54A01">
        <w:rPr>
          <w:spacing w:val="-4"/>
          <w:sz w:val="22"/>
          <w:szCs w:val="22"/>
        </w:rPr>
        <w:t>ы</w:t>
      </w:r>
      <w:r w:rsidRPr="00D54A01">
        <w:rPr>
          <w:spacing w:val="-4"/>
          <w:sz w:val="22"/>
          <w:szCs w:val="22"/>
        </w:rPr>
        <w:t>полнении ими своего мандата.</w:t>
      </w:r>
      <w:r w:rsidRPr="00D54A01">
        <w:rPr>
          <w:sz w:val="22"/>
          <w:szCs w:val="22"/>
        </w:rPr>
        <w:tab/>
      </w:r>
    </w:p>
    <w:p w:rsidR="00D54A01" w:rsidRDefault="00D54A01" w:rsidP="00AA241E">
      <w:pPr>
        <w:shd w:val="clear" w:color="auto" w:fill="FFFFFF"/>
        <w:tabs>
          <w:tab w:val="left" w:pos="463"/>
        </w:tabs>
        <w:spacing w:after="0"/>
        <w:ind w:left="5"/>
        <w:rPr>
          <w:sz w:val="22"/>
          <w:szCs w:val="22"/>
        </w:rPr>
      </w:pPr>
      <w:r w:rsidRPr="00D54A01">
        <w:rPr>
          <w:spacing w:val="-4"/>
          <w:sz w:val="22"/>
          <w:szCs w:val="22"/>
        </w:rPr>
        <w:t>2.</w:t>
      </w:r>
      <w:r w:rsidRPr="00D54A01">
        <w:rPr>
          <w:sz w:val="22"/>
          <w:szCs w:val="22"/>
        </w:rPr>
        <w:tab/>
      </w:r>
      <w:r w:rsidRPr="00D54A01">
        <w:rPr>
          <w:spacing w:val="-4"/>
          <w:sz w:val="22"/>
          <w:szCs w:val="22"/>
        </w:rPr>
        <w:t xml:space="preserve">В своих отношениях с государствами-участниками Комитет должным образом </w:t>
      </w:r>
      <w:r w:rsidRPr="00D54A01">
        <w:rPr>
          <w:spacing w:val="-3"/>
          <w:sz w:val="22"/>
          <w:szCs w:val="22"/>
        </w:rPr>
        <w:t>учитывает пути и средс</w:t>
      </w:r>
      <w:r w:rsidRPr="00D54A01">
        <w:rPr>
          <w:spacing w:val="-3"/>
          <w:sz w:val="22"/>
          <w:szCs w:val="22"/>
        </w:rPr>
        <w:t>т</w:t>
      </w:r>
      <w:r w:rsidRPr="00D54A01">
        <w:rPr>
          <w:spacing w:val="-3"/>
          <w:sz w:val="22"/>
          <w:szCs w:val="22"/>
        </w:rPr>
        <w:t>ва наращивания национальных возможностей по осуществлению настоящей Конвенции, в том числе с п</w:t>
      </w:r>
      <w:r w:rsidRPr="00D54A01">
        <w:rPr>
          <w:spacing w:val="-3"/>
          <w:sz w:val="22"/>
          <w:szCs w:val="22"/>
        </w:rPr>
        <w:t>о</w:t>
      </w:r>
      <w:r w:rsidRPr="00D54A01">
        <w:rPr>
          <w:spacing w:val="-3"/>
          <w:sz w:val="22"/>
          <w:szCs w:val="22"/>
        </w:rPr>
        <w:t xml:space="preserve">мощью международного </w:t>
      </w:r>
      <w:r w:rsidRPr="00D54A01">
        <w:rPr>
          <w:sz w:val="22"/>
          <w:szCs w:val="22"/>
        </w:rPr>
        <w:t>сотрудничества.</w:t>
      </w:r>
    </w:p>
    <w:p w:rsidR="00D30312" w:rsidRPr="00D54A01" w:rsidRDefault="00D30312" w:rsidP="00AA241E">
      <w:pPr>
        <w:shd w:val="clear" w:color="auto" w:fill="FFFFFF"/>
        <w:tabs>
          <w:tab w:val="left" w:pos="463"/>
        </w:tabs>
        <w:spacing w:after="0"/>
        <w:ind w:left="5"/>
        <w:rPr>
          <w:sz w:val="22"/>
          <w:szCs w:val="22"/>
        </w:rPr>
      </w:pPr>
    </w:p>
    <w:p w:rsidR="00010A17" w:rsidRDefault="00D54A01" w:rsidP="00AA241E">
      <w:pPr>
        <w:shd w:val="clear" w:color="auto" w:fill="FFFFFF"/>
        <w:spacing w:after="0"/>
        <w:ind w:left="1498" w:right="1447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38</w:t>
      </w:r>
    </w:p>
    <w:p w:rsidR="00D54A01" w:rsidRPr="00010A17" w:rsidRDefault="00D54A01" w:rsidP="00AA241E">
      <w:pPr>
        <w:shd w:val="clear" w:color="auto" w:fill="FFFFFF"/>
        <w:spacing w:after="0"/>
        <w:ind w:left="1498" w:right="1447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Отношения Комитета с другими органами</w:t>
      </w:r>
    </w:p>
    <w:p w:rsidR="00D54A01" w:rsidRPr="00D54A01" w:rsidRDefault="00D54A01" w:rsidP="00AA241E">
      <w:pPr>
        <w:shd w:val="clear" w:color="auto" w:fill="FFFFFF"/>
        <w:spacing w:after="0"/>
        <w:ind w:left="5" w:right="336" w:firstLine="470"/>
        <w:rPr>
          <w:sz w:val="22"/>
          <w:szCs w:val="22"/>
        </w:rPr>
      </w:pPr>
      <w:r w:rsidRPr="00D54A01">
        <w:rPr>
          <w:spacing w:val="-4"/>
          <w:sz w:val="22"/>
          <w:szCs w:val="22"/>
        </w:rPr>
        <w:t xml:space="preserve">Для содействия эффективному осуществлению настоящей Конвенции и поощрения международного сотрудничества в охватываемой ею области; </w:t>
      </w:r>
    </w:p>
    <w:p w:rsidR="00010A17" w:rsidRDefault="00D54A01" w:rsidP="00AA241E">
      <w:pPr>
        <w:pStyle w:val="afff3"/>
        <w:numPr>
          <w:ilvl w:val="0"/>
          <w:numId w:val="75"/>
        </w:numPr>
        <w:shd w:val="clear" w:color="auto" w:fill="FFFFFF"/>
        <w:spacing w:after="0"/>
        <w:rPr>
          <w:sz w:val="22"/>
          <w:szCs w:val="22"/>
        </w:rPr>
      </w:pPr>
      <w:r w:rsidRPr="00010A17">
        <w:rPr>
          <w:spacing w:val="-2"/>
          <w:sz w:val="22"/>
          <w:szCs w:val="22"/>
        </w:rPr>
        <w:t xml:space="preserve">специализированные учреждения и другие органы Организации </w:t>
      </w:r>
      <w:r w:rsidRPr="00010A17">
        <w:rPr>
          <w:spacing w:val="-4"/>
          <w:sz w:val="22"/>
          <w:szCs w:val="22"/>
        </w:rPr>
        <w:t>Объединенных Наций имеют право быть представленными при рассмотрении вопроса об осуществлении таких положений настоящей Ко</w:t>
      </w:r>
      <w:r w:rsidRPr="00010A17">
        <w:rPr>
          <w:spacing w:val="-4"/>
          <w:sz w:val="22"/>
          <w:szCs w:val="22"/>
        </w:rPr>
        <w:t>н</w:t>
      </w:r>
      <w:r w:rsidRPr="00010A17">
        <w:rPr>
          <w:spacing w:val="-4"/>
          <w:sz w:val="22"/>
          <w:szCs w:val="22"/>
        </w:rPr>
        <w:t xml:space="preserve">венции, которые подпадают под их </w:t>
      </w:r>
      <w:r w:rsidRPr="00010A17">
        <w:rPr>
          <w:sz w:val="22"/>
          <w:szCs w:val="22"/>
        </w:rPr>
        <w:t>мандат. Когда Комитет считает это уместным, он может предлагать</w:t>
      </w:r>
      <w:r w:rsidR="00010A17" w:rsidRPr="00010A17">
        <w:rPr>
          <w:sz w:val="22"/>
          <w:szCs w:val="22"/>
        </w:rPr>
        <w:t xml:space="preserve"> </w:t>
      </w:r>
      <w:r w:rsidRPr="00010A17">
        <w:rPr>
          <w:spacing w:val="-4"/>
          <w:sz w:val="22"/>
          <w:szCs w:val="22"/>
        </w:rPr>
        <w:t>специализированным учреждениям и другим компетентным органам дать экспертное заключение относител</w:t>
      </w:r>
      <w:r w:rsidRPr="00010A17">
        <w:rPr>
          <w:spacing w:val="-4"/>
          <w:sz w:val="22"/>
          <w:szCs w:val="22"/>
        </w:rPr>
        <w:t>ь</w:t>
      </w:r>
      <w:r w:rsidRPr="00010A17">
        <w:rPr>
          <w:spacing w:val="-4"/>
          <w:sz w:val="22"/>
          <w:szCs w:val="22"/>
        </w:rPr>
        <w:t>но осуществления Конвенции в областях, подпадающих под их соответствующие мандаты. Комитет может предлагать специализированным    учреждениям и другим органам Организации Объединенных  Наций пре</w:t>
      </w:r>
      <w:r w:rsidRPr="00010A17">
        <w:rPr>
          <w:spacing w:val="-4"/>
          <w:sz w:val="22"/>
          <w:szCs w:val="22"/>
        </w:rPr>
        <w:t>д</w:t>
      </w:r>
      <w:r w:rsidRPr="00010A17">
        <w:rPr>
          <w:spacing w:val="-4"/>
          <w:sz w:val="22"/>
          <w:szCs w:val="22"/>
        </w:rPr>
        <w:t>ставить</w:t>
      </w:r>
      <w:r w:rsidR="00010A17">
        <w:rPr>
          <w:spacing w:val="-4"/>
          <w:sz w:val="22"/>
          <w:szCs w:val="22"/>
        </w:rPr>
        <w:t xml:space="preserve"> </w:t>
      </w:r>
      <w:r w:rsidRPr="00010A17">
        <w:rPr>
          <w:spacing w:val="-9"/>
          <w:sz w:val="22"/>
          <w:szCs w:val="22"/>
        </w:rPr>
        <w:t xml:space="preserve">доклады об осуществлении Конвенции в областях, относящихся к сфере их </w:t>
      </w:r>
      <w:r w:rsidRPr="00010A17">
        <w:rPr>
          <w:sz w:val="22"/>
          <w:szCs w:val="22"/>
        </w:rPr>
        <w:t>деятельности;</w:t>
      </w:r>
    </w:p>
    <w:p w:rsidR="00D54A01" w:rsidRPr="00D30312" w:rsidRDefault="00D54A01" w:rsidP="00AA241E">
      <w:pPr>
        <w:pStyle w:val="afff3"/>
        <w:numPr>
          <w:ilvl w:val="0"/>
          <w:numId w:val="75"/>
        </w:numPr>
        <w:shd w:val="clear" w:color="auto" w:fill="FFFFFF"/>
        <w:spacing w:after="0"/>
        <w:rPr>
          <w:sz w:val="22"/>
          <w:szCs w:val="22"/>
        </w:rPr>
      </w:pPr>
      <w:proofErr w:type="gramStart"/>
      <w:r w:rsidRPr="00010A17">
        <w:rPr>
          <w:spacing w:val="-7"/>
          <w:sz w:val="22"/>
          <w:szCs w:val="22"/>
        </w:rPr>
        <w:t xml:space="preserve">при выполнении своего мандата Комитет консультируется, когда это </w:t>
      </w:r>
      <w:r w:rsidRPr="00010A17">
        <w:rPr>
          <w:spacing w:val="-8"/>
          <w:sz w:val="22"/>
          <w:szCs w:val="22"/>
        </w:rPr>
        <w:t>уместно, с другими соответс</w:t>
      </w:r>
      <w:r w:rsidRPr="00010A17">
        <w:rPr>
          <w:spacing w:val="-8"/>
          <w:sz w:val="22"/>
          <w:szCs w:val="22"/>
        </w:rPr>
        <w:t>т</w:t>
      </w:r>
      <w:r w:rsidRPr="00010A17">
        <w:rPr>
          <w:spacing w:val="-8"/>
          <w:sz w:val="22"/>
          <w:szCs w:val="22"/>
        </w:rPr>
        <w:t xml:space="preserve">вующими органами, учрежденными в силу международных договоров по правам человека, на предмет того, чтобы обеспечивать согласованность в их соответствующих руководящих принципах представления докладов, а также в выносимых ими предложениях и общих рекомендациях и избегать </w:t>
      </w:r>
      <w:r w:rsidRPr="00010A17">
        <w:rPr>
          <w:spacing w:val="-7"/>
          <w:sz w:val="22"/>
          <w:szCs w:val="22"/>
        </w:rPr>
        <w:t>дублирования и параллелизма при осущест</w:t>
      </w:r>
      <w:r w:rsidRPr="00010A17">
        <w:rPr>
          <w:spacing w:val="-7"/>
          <w:sz w:val="22"/>
          <w:szCs w:val="22"/>
        </w:rPr>
        <w:t>в</w:t>
      </w:r>
      <w:r w:rsidRPr="00010A17">
        <w:rPr>
          <w:spacing w:val="-7"/>
          <w:sz w:val="22"/>
          <w:szCs w:val="22"/>
        </w:rPr>
        <w:t>лении ими своих функций.</w:t>
      </w:r>
      <w:proofErr w:type="gramEnd"/>
    </w:p>
    <w:p w:rsidR="00D30312" w:rsidRPr="00010A17" w:rsidRDefault="00D30312" w:rsidP="00D30312">
      <w:pPr>
        <w:pStyle w:val="afff3"/>
        <w:shd w:val="clear" w:color="auto" w:fill="FFFFFF"/>
        <w:spacing w:after="0"/>
        <w:rPr>
          <w:sz w:val="22"/>
          <w:szCs w:val="22"/>
        </w:rPr>
      </w:pPr>
    </w:p>
    <w:p w:rsidR="00010A17" w:rsidRDefault="00D54A01" w:rsidP="00AA241E">
      <w:pPr>
        <w:shd w:val="clear" w:color="auto" w:fill="FFFFFF"/>
        <w:spacing w:after="0"/>
        <w:ind w:left="1498" w:right="1447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39</w:t>
      </w:r>
    </w:p>
    <w:p w:rsidR="00D54A01" w:rsidRPr="00010A17" w:rsidRDefault="00010A17" w:rsidP="00AA241E">
      <w:pPr>
        <w:shd w:val="clear" w:color="auto" w:fill="FFFFFF"/>
        <w:spacing w:after="0"/>
        <w:ind w:left="1498" w:right="144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Доклад Комитета</w:t>
      </w:r>
    </w:p>
    <w:p w:rsidR="00D54A01" w:rsidRDefault="00D54A01" w:rsidP="00AA241E">
      <w:pPr>
        <w:shd w:val="clear" w:color="auto" w:fill="FFFFFF"/>
        <w:spacing w:after="0"/>
        <w:ind w:left="17" w:firstLine="456"/>
        <w:rPr>
          <w:sz w:val="22"/>
          <w:szCs w:val="22"/>
        </w:rPr>
      </w:pPr>
      <w:r w:rsidRPr="00D54A01">
        <w:rPr>
          <w:spacing w:val="-8"/>
          <w:sz w:val="22"/>
          <w:szCs w:val="22"/>
        </w:rPr>
        <w:t>Комитет раз в два года представляет Генеральной Ассамблее и Экономическому и Социальному Совету до</w:t>
      </w:r>
      <w:r w:rsidRPr="00D54A01">
        <w:rPr>
          <w:spacing w:val="-8"/>
          <w:sz w:val="22"/>
          <w:szCs w:val="22"/>
        </w:rPr>
        <w:t>к</w:t>
      </w:r>
      <w:r w:rsidRPr="00D54A01">
        <w:rPr>
          <w:spacing w:val="-8"/>
          <w:sz w:val="22"/>
          <w:szCs w:val="22"/>
        </w:rPr>
        <w:t>лад о своей деятельности и может выносить предложения и общие рекомендации, основанные на рассмотрении полученных от государст</w:t>
      </w:r>
      <w:proofErr w:type="gramStart"/>
      <w:r w:rsidRPr="00D54A01">
        <w:rPr>
          <w:spacing w:val="-8"/>
          <w:sz w:val="22"/>
          <w:szCs w:val="22"/>
        </w:rPr>
        <w:t>в-</w:t>
      </w:r>
      <w:proofErr w:type="gramEnd"/>
      <w:r w:rsidRPr="00D54A01">
        <w:rPr>
          <w:spacing w:val="-8"/>
          <w:sz w:val="22"/>
          <w:szCs w:val="22"/>
        </w:rPr>
        <w:t xml:space="preserve"> участников докладов и информации. Такие предложения и общие рекомендации вкл</w:t>
      </w:r>
      <w:r w:rsidRPr="00D54A01">
        <w:rPr>
          <w:spacing w:val="-8"/>
          <w:sz w:val="22"/>
          <w:szCs w:val="22"/>
        </w:rPr>
        <w:t>ю</w:t>
      </w:r>
      <w:r w:rsidRPr="00D54A01">
        <w:rPr>
          <w:spacing w:val="-8"/>
          <w:sz w:val="22"/>
          <w:szCs w:val="22"/>
        </w:rPr>
        <w:t xml:space="preserve">чаются в доклад Комитета вместе с комментариями (если таковые имеются) </w:t>
      </w:r>
      <w:r w:rsidRPr="00D54A01">
        <w:rPr>
          <w:sz w:val="22"/>
          <w:szCs w:val="22"/>
        </w:rPr>
        <w:t>государств-участников.</w:t>
      </w:r>
    </w:p>
    <w:p w:rsidR="00D30312" w:rsidRPr="00D54A01" w:rsidRDefault="00D30312" w:rsidP="00AA241E">
      <w:pPr>
        <w:shd w:val="clear" w:color="auto" w:fill="FFFFFF"/>
        <w:spacing w:after="0"/>
        <w:ind w:left="17" w:firstLine="456"/>
        <w:rPr>
          <w:sz w:val="22"/>
          <w:szCs w:val="22"/>
        </w:rPr>
      </w:pPr>
    </w:p>
    <w:p w:rsidR="00D54A01" w:rsidRPr="00D54A01" w:rsidRDefault="00D54A01" w:rsidP="00AA241E">
      <w:pPr>
        <w:shd w:val="clear" w:color="auto" w:fill="FFFFFF"/>
        <w:spacing w:after="0"/>
        <w:ind w:left="1498" w:right="1447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40</w:t>
      </w:r>
    </w:p>
    <w:p w:rsidR="00D54A01" w:rsidRPr="00010A17" w:rsidRDefault="00D54A01" w:rsidP="00AA241E">
      <w:pPr>
        <w:shd w:val="clear" w:color="auto" w:fill="FFFFFF"/>
        <w:spacing w:after="0"/>
        <w:ind w:left="1498" w:right="1447"/>
        <w:jc w:val="center"/>
        <w:rPr>
          <w:b/>
          <w:bCs/>
          <w:sz w:val="22"/>
          <w:szCs w:val="22"/>
        </w:rPr>
      </w:pPr>
      <w:r w:rsidRPr="00010A17">
        <w:rPr>
          <w:b/>
          <w:bCs/>
          <w:sz w:val="22"/>
          <w:szCs w:val="22"/>
        </w:rPr>
        <w:t>Конференция государств-участников</w:t>
      </w:r>
    </w:p>
    <w:p w:rsidR="00D54A01" w:rsidRPr="00D54A01" w:rsidRDefault="00D54A01" w:rsidP="00AA241E">
      <w:pPr>
        <w:widowControl w:val="0"/>
        <w:numPr>
          <w:ilvl w:val="0"/>
          <w:numId w:val="5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8"/>
          <w:sz w:val="22"/>
          <w:szCs w:val="22"/>
        </w:rPr>
      </w:pPr>
      <w:r w:rsidRPr="00D54A01">
        <w:rPr>
          <w:spacing w:val="-9"/>
          <w:sz w:val="22"/>
          <w:szCs w:val="22"/>
        </w:rPr>
        <w:t>Государства-участники регулярно собираются на  Конференцию государст</w:t>
      </w:r>
      <w:proofErr w:type="gramStart"/>
      <w:r w:rsidRPr="00D54A01">
        <w:rPr>
          <w:spacing w:val="-9"/>
          <w:sz w:val="22"/>
          <w:szCs w:val="22"/>
        </w:rPr>
        <w:t>в-</w:t>
      </w:r>
      <w:proofErr w:type="gramEnd"/>
      <w:r w:rsidRPr="00D54A01">
        <w:rPr>
          <w:spacing w:val="-9"/>
          <w:sz w:val="22"/>
          <w:szCs w:val="22"/>
        </w:rPr>
        <w:t xml:space="preserve"> </w:t>
      </w:r>
      <w:r w:rsidRPr="00D54A01">
        <w:rPr>
          <w:spacing w:val="-7"/>
          <w:sz w:val="22"/>
          <w:szCs w:val="22"/>
        </w:rPr>
        <w:t xml:space="preserve">участников для рассмотрения любого вопроса, касающегося осуществления </w:t>
      </w:r>
      <w:r w:rsidRPr="00D54A01">
        <w:rPr>
          <w:sz w:val="22"/>
          <w:szCs w:val="22"/>
        </w:rPr>
        <w:t>настоящей Конвенции.</w:t>
      </w:r>
    </w:p>
    <w:p w:rsidR="00D54A01" w:rsidRPr="00D54A01" w:rsidRDefault="00D54A01" w:rsidP="00AA241E">
      <w:pPr>
        <w:widowControl w:val="0"/>
        <w:numPr>
          <w:ilvl w:val="0"/>
          <w:numId w:val="55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1"/>
          <w:sz w:val="22"/>
          <w:szCs w:val="22"/>
        </w:rPr>
      </w:pPr>
      <w:r w:rsidRPr="00D54A01">
        <w:rPr>
          <w:spacing w:val="-8"/>
          <w:sz w:val="22"/>
          <w:szCs w:val="22"/>
        </w:rPr>
        <w:t>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государств-участников. Последующие совещания с</w:t>
      </w:r>
      <w:r w:rsidRPr="00D54A01">
        <w:rPr>
          <w:spacing w:val="-8"/>
          <w:sz w:val="22"/>
          <w:szCs w:val="22"/>
        </w:rPr>
        <w:t>о</w:t>
      </w:r>
      <w:r w:rsidRPr="00D54A01">
        <w:rPr>
          <w:spacing w:val="-8"/>
          <w:sz w:val="22"/>
          <w:szCs w:val="22"/>
        </w:rPr>
        <w:t>зываются Генеральным секретарем раз в два года или по решению Конференции государств-</w:t>
      </w:r>
      <w:r w:rsidRPr="00D54A01">
        <w:rPr>
          <w:sz w:val="22"/>
          <w:szCs w:val="22"/>
        </w:rPr>
        <w:t>участников.</w:t>
      </w:r>
    </w:p>
    <w:p w:rsidR="00010A17" w:rsidRPr="00010A17" w:rsidRDefault="00D54A01" w:rsidP="00AA241E">
      <w:pPr>
        <w:shd w:val="clear" w:color="auto" w:fill="FFFFFF"/>
        <w:spacing w:after="0"/>
        <w:ind w:left="1498" w:right="1447"/>
        <w:jc w:val="center"/>
        <w:rPr>
          <w:b/>
          <w:bCs/>
          <w:sz w:val="22"/>
          <w:szCs w:val="22"/>
        </w:rPr>
      </w:pPr>
      <w:r w:rsidRPr="00010A17">
        <w:rPr>
          <w:b/>
          <w:bCs/>
          <w:sz w:val="22"/>
          <w:szCs w:val="22"/>
        </w:rPr>
        <w:t xml:space="preserve">Статья 41 </w:t>
      </w:r>
    </w:p>
    <w:p w:rsidR="00D54A01" w:rsidRPr="00010A17" w:rsidRDefault="00D54A01" w:rsidP="00AA241E">
      <w:pPr>
        <w:shd w:val="clear" w:color="auto" w:fill="FFFFFF"/>
        <w:spacing w:after="0"/>
        <w:ind w:left="1498" w:right="1447"/>
        <w:jc w:val="center"/>
        <w:rPr>
          <w:b/>
          <w:bCs/>
          <w:sz w:val="22"/>
          <w:szCs w:val="22"/>
        </w:rPr>
      </w:pPr>
      <w:r w:rsidRPr="00010A17">
        <w:rPr>
          <w:b/>
          <w:bCs/>
          <w:sz w:val="22"/>
          <w:szCs w:val="22"/>
        </w:rPr>
        <w:t>Депозитарий</w:t>
      </w:r>
    </w:p>
    <w:p w:rsidR="00D54A01" w:rsidRPr="00D54A01" w:rsidRDefault="00D54A01" w:rsidP="00AA241E">
      <w:pPr>
        <w:shd w:val="clear" w:color="auto" w:fill="FFFFFF"/>
        <w:spacing w:after="0"/>
        <w:ind w:left="5" w:right="672" w:firstLine="458"/>
        <w:rPr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Депозитарием настоящей Конвенции является Генеральный секретарь </w:t>
      </w:r>
      <w:r w:rsidRPr="00D54A01">
        <w:rPr>
          <w:sz w:val="22"/>
          <w:szCs w:val="22"/>
        </w:rPr>
        <w:t>Организации Объединенных Наций.</w:t>
      </w:r>
    </w:p>
    <w:p w:rsidR="00D54A01" w:rsidRPr="00010A17" w:rsidRDefault="00D54A01" w:rsidP="00AA241E">
      <w:pPr>
        <w:shd w:val="clear" w:color="auto" w:fill="FFFFFF"/>
        <w:spacing w:after="0"/>
        <w:ind w:left="1498" w:right="1447"/>
        <w:jc w:val="center"/>
        <w:rPr>
          <w:b/>
          <w:bCs/>
          <w:sz w:val="22"/>
          <w:szCs w:val="22"/>
        </w:rPr>
      </w:pPr>
      <w:r w:rsidRPr="00010A17">
        <w:rPr>
          <w:b/>
          <w:bCs/>
          <w:sz w:val="22"/>
          <w:szCs w:val="22"/>
        </w:rPr>
        <w:t xml:space="preserve">Статья </w:t>
      </w:r>
      <w:r w:rsidRPr="00D54A01">
        <w:rPr>
          <w:b/>
          <w:bCs/>
          <w:sz w:val="22"/>
          <w:szCs w:val="22"/>
        </w:rPr>
        <w:t xml:space="preserve">42 </w:t>
      </w:r>
    </w:p>
    <w:p w:rsidR="00D54A01" w:rsidRPr="00010A17" w:rsidRDefault="00D54A01" w:rsidP="00AA241E">
      <w:pPr>
        <w:shd w:val="clear" w:color="auto" w:fill="FFFFFF"/>
        <w:spacing w:after="0"/>
        <w:ind w:left="1498" w:right="1447"/>
        <w:jc w:val="center"/>
        <w:rPr>
          <w:b/>
          <w:bCs/>
          <w:sz w:val="22"/>
          <w:szCs w:val="22"/>
        </w:rPr>
      </w:pPr>
      <w:r w:rsidRPr="00010A17">
        <w:rPr>
          <w:b/>
          <w:bCs/>
          <w:sz w:val="22"/>
          <w:szCs w:val="22"/>
        </w:rPr>
        <w:t>Подписание</w:t>
      </w:r>
    </w:p>
    <w:p w:rsidR="00D54A01" w:rsidRPr="00D54A01" w:rsidRDefault="00D54A01" w:rsidP="00AA241E">
      <w:pPr>
        <w:shd w:val="clear" w:color="auto" w:fill="FFFFFF"/>
        <w:spacing w:after="0"/>
        <w:ind w:left="5" w:firstLine="326"/>
        <w:rPr>
          <w:sz w:val="22"/>
          <w:szCs w:val="22"/>
        </w:rPr>
      </w:pPr>
      <w:r w:rsidRPr="00D54A01">
        <w:rPr>
          <w:spacing w:val="-7"/>
          <w:sz w:val="22"/>
          <w:szCs w:val="22"/>
        </w:rPr>
        <w:t xml:space="preserve">Настоящая Конвенция открыта для подписания всеми государствами и        </w:t>
      </w:r>
      <w:r w:rsidRPr="00D54A01">
        <w:rPr>
          <w:spacing w:val="-9"/>
          <w:sz w:val="22"/>
          <w:szCs w:val="22"/>
        </w:rPr>
        <w:t xml:space="preserve">организациями региональной </w:t>
      </w:r>
      <w:proofErr w:type="gramStart"/>
      <w:r w:rsidRPr="00D54A01">
        <w:rPr>
          <w:spacing w:val="-9"/>
          <w:sz w:val="22"/>
          <w:szCs w:val="22"/>
        </w:rPr>
        <w:t>-и</w:t>
      </w:r>
      <w:proofErr w:type="gramEnd"/>
      <w:r w:rsidRPr="00D54A01">
        <w:rPr>
          <w:spacing w:val="-9"/>
          <w:sz w:val="22"/>
          <w:szCs w:val="22"/>
        </w:rPr>
        <w:t xml:space="preserve">нтеграции в Центральных учреждениях Организации </w:t>
      </w:r>
      <w:r w:rsidRPr="00D54A01">
        <w:rPr>
          <w:sz w:val="22"/>
          <w:szCs w:val="22"/>
        </w:rPr>
        <w:t>Объединенных Наций в Нью-Йорке с 30 марта 2007 г</w:t>
      </w:r>
      <w:r w:rsidRPr="00D54A01">
        <w:rPr>
          <w:sz w:val="22"/>
          <w:szCs w:val="22"/>
        </w:rPr>
        <w:t>о</w:t>
      </w:r>
      <w:r w:rsidRPr="00D54A01">
        <w:rPr>
          <w:sz w:val="22"/>
          <w:szCs w:val="22"/>
        </w:rPr>
        <w:t>да.</w:t>
      </w:r>
    </w:p>
    <w:p w:rsidR="00D54A01" w:rsidRPr="00D54A01" w:rsidRDefault="00D54A01" w:rsidP="00AA241E">
      <w:pPr>
        <w:shd w:val="clear" w:color="auto" w:fill="FFFFFF"/>
        <w:spacing w:after="0"/>
        <w:ind w:left="2057" w:right="1949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 xml:space="preserve">Статья 43 </w:t>
      </w:r>
    </w:p>
    <w:p w:rsidR="00D54A01" w:rsidRPr="00D54A01" w:rsidRDefault="00D54A01" w:rsidP="00AA241E">
      <w:pPr>
        <w:shd w:val="clear" w:color="auto" w:fill="FFFFFF"/>
        <w:spacing w:after="0"/>
        <w:ind w:left="2057" w:right="1949"/>
        <w:jc w:val="center"/>
        <w:rPr>
          <w:sz w:val="22"/>
          <w:szCs w:val="22"/>
        </w:rPr>
      </w:pPr>
      <w:r w:rsidRPr="00D54A01">
        <w:rPr>
          <w:b/>
          <w:bCs/>
          <w:spacing w:val="-10"/>
          <w:sz w:val="22"/>
          <w:szCs w:val="22"/>
        </w:rPr>
        <w:t>Согласие на обязательность</w:t>
      </w:r>
    </w:p>
    <w:p w:rsidR="00D54A01" w:rsidRPr="00D54A01" w:rsidRDefault="00D54A01" w:rsidP="00AA241E">
      <w:pPr>
        <w:shd w:val="clear" w:color="auto" w:fill="FFFFFF"/>
        <w:spacing w:after="0"/>
        <w:ind w:left="19" w:firstLine="466"/>
        <w:rPr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Настоящая Конвенция подлежит ратификации подписавшими ее государствами </w:t>
      </w:r>
      <w:r w:rsidRPr="00D54A01">
        <w:rPr>
          <w:spacing w:val="-7"/>
          <w:sz w:val="22"/>
          <w:szCs w:val="22"/>
        </w:rPr>
        <w:t>и официальному подтве</w:t>
      </w:r>
      <w:r w:rsidRPr="00D54A01">
        <w:rPr>
          <w:spacing w:val="-7"/>
          <w:sz w:val="22"/>
          <w:szCs w:val="22"/>
        </w:rPr>
        <w:t>р</w:t>
      </w:r>
      <w:r w:rsidRPr="00D54A01">
        <w:rPr>
          <w:spacing w:val="-7"/>
          <w:sz w:val="22"/>
          <w:szCs w:val="22"/>
        </w:rPr>
        <w:t>ждению подписавшими ее организациями региональной</w:t>
      </w:r>
      <w:proofErr w:type="gramStart"/>
      <w:r w:rsidRPr="00D54A01">
        <w:rPr>
          <w:spacing w:val="-7"/>
          <w:sz w:val="22"/>
          <w:szCs w:val="22"/>
        </w:rPr>
        <w:t xml:space="preserve"> .</w:t>
      </w:r>
      <w:proofErr w:type="gramEnd"/>
      <w:r w:rsidRPr="00D54A01">
        <w:rPr>
          <w:spacing w:val="-7"/>
          <w:sz w:val="22"/>
          <w:szCs w:val="22"/>
        </w:rPr>
        <w:t xml:space="preserve"> интеграции. Она открыта для присоединения к ней л</w:t>
      </w:r>
      <w:r w:rsidRPr="00D54A01">
        <w:rPr>
          <w:spacing w:val="-7"/>
          <w:sz w:val="22"/>
          <w:szCs w:val="22"/>
        </w:rPr>
        <w:t>ю</w:t>
      </w:r>
      <w:r w:rsidRPr="00D54A01">
        <w:rPr>
          <w:spacing w:val="-7"/>
          <w:sz w:val="22"/>
          <w:szCs w:val="22"/>
        </w:rPr>
        <w:t xml:space="preserve">бого государства иди </w:t>
      </w:r>
      <w:r w:rsidRPr="00D54A01">
        <w:rPr>
          <w:spacing w:val="-8"/>
          <w:sz w:val="22"/>
          <w:szCs w:val="22"/>
        </w:rPr>
        <w:t xml:space="preserve">организации региональной интеграции, не </w:t>
      </w:r>
      <w:proofErr w:type="gramStart"/>
      <w:r w:rsidRPr="00D54A01">
        <w:rPr>
          <w:spacing w:val="-8"/>
          <w:sz w:val="22"/>
          <w:szCs w:val="22"/>
        </w:rPr>
        <w:t>подписавших</w:t>
      </w:r>
      <w:proofErr w:type="gramEnd"/>
      <w:r w:rsidRPr="00D54A01">
        <w:rPr>
          <w:spacing w:val="-8"/>
          <w:sz w:val="22"/>
          <w:szCs w:val="22"/>
        </w:rPr>
        <w:t xml:space="preserve"> настоящую Конвенцию.</w:t>
      </w:r>
    </w:p>
    <w:p w:rsidR="00D54A01" w:rsidRPr="00D54A01" w:rsidRDefault="00D54A01" w:rsidP="00AA241E">
      <w:pPr>
        <w:shd w:val="clear" w:color="auto" w:fill="FFFFFF"/>
        <w:spacing w:after="0"/>
        <w:ind w:left="2057" w:right="1949"/>
        <w:jc w:val="center"/>
        <w:rPr>
          <w:b/>
          <w:bCs/>
          <w:sz w:val="22"/>
          <w:szCs w:val="22"/>
        </w:rPr>
      </w:pPr>
      <w:r w:rsidRPr="00D54A01">
        <w:rPr>
          <w:b/>
          <w:bCs/>
          <w:sz w:val="22"/>
          <w:szCs w:val="22"/>
        </w:rPr>
        <w:t>Статья 44</w:t>
      </w:r>
    </w:p>
    <w:p w:rsidR="00D54A01" w:rsidRPr="00010A17" w:rsidRDefault="00D54A01" w:rsidP="00AA241E">
      <w:pPr>
        <w:shd w:val="clear" w:color="auto" w:fill="FFFFFF"/>
        <w:spacing w:after="0"/>
        <w:ind w:left="2057" w:right="1949"/>
        <w:jc w:val="center"/>
        <w:rPr>
          <w:b/>
          <w:bCs/>
          <w:sz w:val="22"/>
          <w:szCs w:val="22"/>
        </w:rPr>
      </w:pPr>
      <w:r w:rsidRPr="00010A17">
        <w:rPr>
          <w:b/>
          <w:bCs/>
          <w:sz w:val="22"/>
          <w:szCs w:val="22"/>
        </w:rPr>
        <w:t>Организации региональной интеграции</w:t>
      </w:r>
    </w:p>
    <w:p w:rsidR="00D54A01" w:rsidRPr="00D54A01" w:rsidRDefault="00D54A01" w:rsidP="00AA241E">
      <w:pPr>
        <w:widowControl w:val="0"/>
        <w:numPr>
          <w:ilvl w:val="0"/>
          <w:numId w:val="56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2"/>
        <w:rPr>
          <w:spacing w:val="-19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«Организация региональной интеграции» означает созданную суверенными государствами определенного региона организацию, которой ее государства-члены </w:t>
      </w:r>
      <w:r w:rsidRPr="00D54A01">
        <w:rPr>
          <w:spacing w:val="-9"/>
          <w:sz w:val="22"/>
          <w:szCs w:val="22"/>
        </w:rPr>
        <w:t xml:space="preserve">передали компетенцию в отношении вопросов, регулируемых настоящей Конвенцией. </w:t>
      </w:r>
      <w:r w:rsidRPr="00D54A01">
        <w:rPr>
          <w:spacing w:val="-8"/>
          <w:sz w:val="22"/>
          <w:szCs w:val="22"/>
        </w:rPr>
        <w:t>Такие организации указывают в своих документах об официальном подтверждении или присоединении объем своей компетенции в отношении вопросов, регулируемых настоящей Конвенцией. Впосле</w:t>
      </w:r>
      <w:r w:rsidRPr="00D54A01">
        <w:rPr>
          <w:spacing w:val="-8"/>
          <w:sz w:val="22"/>
          <w:szCs w:val="22"/>
        </w:rPr>
        <w:t>д</w:t>
      </w:r>
      <w:r w:rsidRPr="00D54A01">
        <w:rPr>
          <w:spacing w:val="-8"/>
          <w:sz w:val="22"/>
          <w:szCs w:val="22"/>
        </w:rPr>
        <w:t xml:space="preserve">ствии они информируют депозитария о любых </w:t>
      </w:r>
      <w:r w:rsidRPr="00D54A01">
        <w:rPr>
          <w:sz w:val="22"/>
          <w:szCs w:val="22"/>
        </w:rPr>
        <w:t>существенных изменениях в объеме их компетенции.</w:t>
      </w:r>
    </w:p>
    <w:p w:rsidR="00D54A01" w:rsidRPr="00D54A01" w:rsidRDefault="00D54A01" w:rsidP="00AA241E">
      <w:pPr>
        <w:widowControl w:val="0"/>
        <w:numPr>
          <w:ilvl w:val="0"/>
          <w:numId w:val="56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2"/>
        <w:rPr>
          <w:spacing w:val="-11"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Ссылки в настоящей Конвенции на «государства-участники» относятся к таким </w:t>
      </w:r>
      <w:r w:rsidRPr="00D54A01">
        <w:rPr>
          <w:sz w:val="22"/>
          <w:szCs w:val="22"/>
        </w:rPr>
        <w:t>организациям в пределах их компетенции.</w:t>
      </w:r>
    </w:p>
    <w:p w:rsidR="00D54A01" w:rsidRPr="00D54A01" w:rsidRDefault="00D54A01" w:rsidP="00AA241E">
      <w:pPr>
        <w:widowControl w:val="0"/>
        <w:numPr>
          <w:ilvl w:val="0"/>
          <w:numId w:val="56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2" w:right="127"/>
        <w:jc w:val="both"/>
        <w:rPr>
          <w:spacing w:val="-10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Для целей пункта 1 статьи 45 и пунктов 2 и 3 статьи </w:t>
      </w:r>
      <w:r w:rsidRPr="00D54A01">
        <w:rPr>
          <w:i/>
          <w:iCs/>
          <w:spacing w:val="-8"/>
          <w:sz w:val="22"/>
          <w:szCs w:val="22"/>
        </w:rPr>
        <w:t xml:space="preserve">47 </w:t>
      </w:r>
      <w:r w:rsidRPr="00D54A01">
        <w:rPr>
          <w:spacing w:val="-8"/>
          <w:sz w:val="22"/>
          <w:szCs w:val="22"/>
        </w:rPr>
        <w:t xml:space="preserve">настоящей Конвенции ни один документ, сданный на хранение организацией региональной интеграции, не </w:t>
      </w:r>
      <w:r w:rsidRPr="00D54A01">
        <w:rPr>
          <w:sz w:val="22"/>
          <w:szCs w:val="22"/>
        </w:rPr>
        <w:t>засчитывается.</w:t>
      </w:r>
    </w:p>
    <w:p w:rsidR="00D54A01" w:rsidRPr="00010A17" w:rsidRDefault="00D54A01" w:rsidP="00AA241E">
      <w:pPr>
        <w:widowControl w:val="0"/>
        <w:numPr>
          <w:ilvl w:val="0"/>
          <w:numId w:val="56"/>
        </w:numPr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2"/>
        <w:rPr>
          <w:spacing w:val="-10"/>
          <w:sz w:val="22"/>
          <w:szCs w:val="22"/>
        </w:rPr>
      </w:pPr>
      <w:r w:rsidRPr="00D54A01">
        <w:rPr>
          <w:spacing w:val="-7"/>
          <w:sz w:val="22"/>
          <w:szCs w:val="22"/>
        </w:rPr>
        <w:t>В вопросах, относящихся к их компетенции, организации региональной интеграции могут осуществлять свое право голоса на Конференции государст</w:t>
      </w:r>
      <w:proofErr w:type="gramStart"/>
      <w:r w:rsidRPr="00D54A01">
        <w:rPr>
          <w:spacing w:val="-7"/>
          <w:sz w:val="22"/>
          <w:szCs w:val="22"/>
        </w:rPr>
        <w:t>в-</w:t>
      </w:r>
      <w:proofErr w:type="gramEnd"/>
      <w:r w:rsidRPr="00D54A01">
        <w:rPr>
          <w:spacing w:val="-7"/>
          <w:sz w:val="22"/>
          <w:szCs w:val="22"/>
        </w:rPr>
        <w:t xml:space="preserve"> </w:t>
      </w:r>
      <w:r w:rsidRPr="00D54A01">
        <w:rPr>
          <w:spacing w:val="-8"/>
          <w:sz w:val="22"/>
          <w:szCs w:val="22"/>
        </w:rPr>
        <w:t>участников с числом голосов, равным числу их государств-членов, которые являются участниками настоящей Конвенции. Такая организация не осуществляет своего права голоса, если свое право осуществляет какое-либо из ее государств-членов, и наоборот.</w:t>
      </w:r>
    </w:p>
    <w:p w:rsidR="00010A17" w:rsidRPr="00D54A01" w:rsidRDefault="00010A17" w:rsidP="00AA241E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spacing w:after="0"/>
        <w:ind w:left="2"/>
        <w:rPr>
          <w:spacing w:val="-10"/>
          <w:sz w:val="22"/>
          <w:szCs w:val="22"/>
        </w:rPr>
      </w:pPr>
    </w:p>
    <w:p w:rsidR="00010A17" w:rsidRDefault="00D54A01" w:rsidP="00AA241E">
      <w:pPr>
        <w:shd w:val="clear" w:color="auto" w:fill="FFFFFF"/>
        <w:spacing w:after="0"/>
        <w:ind w:left="2057" w:right="1949"/>
        <w:jc w:val="center"/>
        <w:rPr>
          <w:b/>
          <w:bCs/>
          <w:sz w:val="22"/>
          <w:szCs w:val="22"/>
        </w:rPr>
      </w:pPr>
      <w:r w:rsidRPr="00010A17">
        <w:rPr>
          <w:b/>
          <w:bCs/>
          <w:sz w:val="22"/>
          <w:szCs w:val="22"/>
        </w:rPr>
        <w:t xml:space="preserve">Статья 45 </w:t>
      </w:r>
    </w:p>
    <w:p w:rsidR="00D54A01" w:rsidRPr="00010A17" w:rsidRDefault="00D54A01" w:rsidP="00AA241E">
      <w:pPr>
        <w:shd w:val="clear" w:color="auto" w:fill="FFFFFF"/>
        <w:spacing w:after="0"/>
        <w:ind w:left="2057" w:right="1949"/>
        <w:jc w:val="center"/>
        <w:rPr>
          <w:b/>
          <w:bCs/>
          <w:sz w:val="22"/>
          <w:szCs w:val="22"/>
        </w:rPr>
      </w:pPr>
      <w:r w:rsidRPr="00010A17">
        <w:rPr>
          <w:b/>
          <w:bCs/>
          <w:sz w:val="22"/>
          <w:szCs w:val="22"/>
        </w:rPr>
        <w:t>Вступление в силу</w:t>
      </w:r>
    </w:p>
    <w:p w:rsidR="007A3594" w:rsidRDefault="00D54A01" w:rsidP="00AA241E">
      <w:pPr>
        <w:shd w:val="clear" w:color="auto" w:fill="FFFFFF"/>
        <w:spacing w:after="0"/>
        <w:ind w:left="5" w:firstLine="326"/>
        <w:rPr>
          <w:spacing w:val="-7"/>
          <w:sz w:val="22"/>
          <w:szCs w:val="22"/>
        </w:rPr>
      </w:pPr>
      <w:r w:rsidRPr="007A3594">
        <w:rPr>
          <w:spacing w:val="-7"/>
          <w:sz w:val="22"/>
          <w:szCs w:val="22"/>
        </w:rPr>
        <w:t>Настоящая Конвенция вступает в силу на тридцатый день после сдачи на хранение двадцатой ратифик</w:t>
      </w:r>
      <w:r w:rsidRPr="007A3594">
        <w:rPr>
          <w:spacing w:val="-7"/>
          <w:sz w:val="22"/>
          <w:szCs w:val="22"/>
        </w:rPr>
        <w:t>а</w:t>
      </w:r>
      <w:r w:rsidRPr="007A3594">
        <w:rPr>
          <w:spacing w:val="-7"/>
          <w:sz w:val="22"/>
          <w:szCs w:val="22"/>
        </w:rPr>
        <w:t>ционной грамоты или документа о присоединении.</w:t>
      </w:r>
    </w:p>
    <w:p w:rsidR="00D54A01" w:rsidRPr="007A3594" w:rsidRDefault="00D54A01" w:rsidP="00AA241E">
      <w:pPr>
        <w:shd w:val="clear" w:color="auto" w:fill="FFFFFF"/>
        <w:spacing w:after="0"/>
        <w:ind w:left="5" w:firstLine="326"/>
        <w:rPr>
          <w:spacing w:val="-7"/>
          <w:sz w:val="22"/>
          <w:szCs w:val="22"/>
        </w:rPr>
      </w:pPr>
      <w:r w:rsidRPr="00D54A01">
        <w:rPr>
          <w:spacing w:val="-8"/>
          <w:sz w:val="22"/>
          <w:szCs w:val="22"/>
        </w:rPr>
        <w:t xml:space="preserve">Для каждого государства или организации региональной интеграции, </w:t>
      </w:r>
      <w:proofErr w:type="gramStart"/>
      <w:r w:rsidRPr="00D54A01">
        <w:rPr>
          <w:spacing w:val="-8"/>
          <w:sz w:val="22"/>
          <w:szCs w:val="22"/>
        </w:rPr>
        <w:t>ратифицирующих</w:t>
      </w:r>
      <w:proofErr w:type="gramEnd"/>
      <w:r w:rsidRPr="00D54A01">
        <w:rPr>
          <w:spacing w:val="-8"/>
          <w:sz w:val="22"/>
          <w:szCs w:val="22"/>
        </w:rPr>
        <w:t xml:space="preserve"> настоящую Конве</w:t>
      </w:r>
      <w:r w:rsidRPr="00D54A01">
        <w:rPr>
          <w:spacing w:val="-8"/>
          <w:sz w:val="22"/>
          <w:szCs w:val="22"/>
        </w:rPr>
        <w:t>н</w:t>
      </w:r>
      <w:r w:rsidRPr="00D54A01">
        <w:rPr>
          <w:spacing w:val="-8"/>
          <w:sz w:val="22"/>
          <w:szCs w:val="22"/>
        </w:rPr>
        <w:t>цию, официально подтверждающих ее или присоединяющихся к ней после сдачи на хранение двадцатого такого документа, Конвенция вступает в силу на тридцатый день после сдачи ими на хранение своего</w:t>
      </w:r>
      <w:r w:rsidRPr="00D54A01">
        <w:rPr>
          <w:spacing w:val="-8"/>
          <w:sz w:val="22"/>
          <w:szCs w:val="22"/>
        </w:rPr>
        <w:br/>
      </w:r>
      <w:r w:rsidRPr="00010A17">
        <w:rPr>
          <w:spacing w:val="-8"/>
          <w:sz w:val="22"/>
          <w:szCs w:val="22"/>
        </w:rPr>
        <w:t>такого документа.</w:t>
      </w:r>
    </w:p>
    <w:p w:rsidR="00D54A01" w:rsidRPr="00010A17" w:rsidRDefault="00D54A01" w:rsidP="00AA241E">
      <w:pPr>
        <w:shd w:val="clear" w:color="auto" w:fill="FFFFFF"/>
        <w:spacing w:after="0"/>
        <w:ind w:left="2057" w:right="1949"/>
        <w:jc w:val="center"/>
        <w:rPr>
          <w:b/>
          <w:bCs/>
          <w:sz w:val="22"/>
          <w:szCs w:val="22"/>
        </w:rPr>
      </w:pPr>
      <w:r w:rsidRPr="00010A17">
        <w:rPr>
          <w:b/>
          <w:bCs/>
          <w:sz w:val="22"/>
          <w:szCs w:val="22"/>
        </w:rPr>
        <w:t xml:space="preserve">Статья 46 </w:t>
      </w:r>
    </w:p>
    <w:p w:rsidR="00D54A01" w:rsidRPr="00010A17" w:rsidRDefault="00D54A01" w:rsidP="00AA241E">
      <w:pPr>
        <w:shd w:val="clear" w:color="auto" w:fill="FFFFFF"/>
        <w:spacing w:after="0"/>
        <w:ind w:left="2057" w:right="1949"/>
        <w:jc w:val="center"/>
        <w:rPr>
          <w:b/>
          <w:bCs/>
          <w:sz w:val="22"/>
          <w:szCs w:val="22"/>
        </w:rPr>
      </w:pPr>
      <w:r w:rsidRPr="00010A17">
        <w:rPr>
          <w:b/>
          <w:bCs/>
          <w:sz w:val="22"/>
          <w:szCs w:val="22"/>
        </w:rPr>
        <w:t xml:space="preserve">Оговорки </w:t>
      </w:r>
    </w:p>
    <w:p w:rsidR="00D54A01" w:rsidRPr="007A3594" w:rsidRDefault="00D54A01" w:rsidP="00AA241E">
      <w:pPr>
        <w:widowControl w:val="0"/>
        <w:numPr>
          <w:ilvl w:val="0"/>
          <w:numId w:val="76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12"/>
        <w:rPr>
          <w:spacing w:val="-8"/>
          <w:sz w:val="22"/>
          <w:szCs w:val="22"/>
        </w:rPr>
      </w:pPr>
      <w:r w:rsidRPr="007A3594">
        <w:rPr>
          <w:spacing w:val="-8"/>
          <w:sz w:val="22"/>
          <w:szCs w:val="22"/>
        </w:rPr>
        <w:t>Оговорки, не совместимые с объектом и целью настоящей Конвенции, не допускаются.</w:t>
      </w:r>
    </w:p>
    <w:p w:rsidR="00D54A01" w:rsidRDefault="00D54A01" w:rsidP="00AA241E">
      <w:pPr>
        <w:widowControl w:val="0"/>
        <w:numPr>
          <w:ilvl w:val="0"/>
          <w:numId w:val="76"/>
        </w:numPr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2"/>
        <w:rPr>
          <w:spacing w:val="-8"/>
          <w:sz w:val="22"/>
          <w:szCs w:val="22"/>
        </w:rPr>
      </w:pPr>
      <w:r w:rsidRPr="007A3594">
        <w:rPr>
          <w:spacing w:val="-8"/>
          <w:sz w:val="22"/>
          <w:szCs w:val="22"/>
        </w:rPr>
        <w:t>Оговорки</w:t>
      </w:r>
      <w:r w:rsidR="007A3594">
        <w:rPr>
          <w:spacing w:val="-8"/>
          <w:sz w:val="22"/>
          <w:szCs w:val="22"/>
        </w:rPr>
        <w:t xml:space="preserve"> могут быть в любое время сняты.</w:t>
      </w:r>
    </w:p>
    <w:p w:rsidR="007A3594" w:rsidRPr="007A3594" w:rsidRDefault="007A3594" w:rsidP="00AA241E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after="0"/>
        <w:ind w:left="2"/>
        <w:rPr>
          <w:spacing w:val="-8"/>
          <w:sz w:val="22"/>
          <w:szCs w:val="22"/>
        </w:rPr>
      </w:pPr>
    </w:p>
    <w:p w:rsidR="007A3594" w:rsidRDefault="00D54A01" w:rsidP="00AA241E">
      <w:pPr>
        <w:shd w:val="clear" w:color="auto" w:fill="FFFFFF"/>
        <w:spacing w:after="0"/>
        <w:ind w:left="2057" w:right="1949"/>
        <w:jc w:val="center"/>
        <w:rPr>
          <w:b/>
          <w:bCs/>
          <w:sz w:val="22"/>
          <w:szCs w:val="22"/>
        </w:rPr>
      </w:pPr>
      <w:r w:rsidRPr="007A3594">
        <w:rPr>
          <w:b/>
          <w:bCs/>
          <w:sz w:val="22"/>
          <w:szCs w:val="22"/>
        </w:rPr>
        <w:t xml:space="preserve">Статья 47 </w:t>
      </w:r>
    </w:p>
    <w:p w:rsidR="00D54A01" w:rsidRPr="007A3594" w:rsidRDefault="00D54A01" w:rsidP="00AA241E">
      <w:pPr>
        <w:shd w:val="clear" w:color="auto" w:fill="FFFFFF"/>
        <w:spacing w:after="0"/>
        <w:ind w:left="2057" w:right="1949"/>
        <w:jc w:val="center"/>
        <w:rPr>
          <w:b/>
          <w:bCs/>
          <w:sz w:val="22"/>
          <w:szCs w:val="22"/>
        </w:rPr>
      </w:pPr>
      <w:r w:rsidRPr="007A3594">
        <w:rPr>
          <w:b/>
          <w:bCs/>
          <w:sz w:val="22"/>
          <w:szCs w:val="22"/>
        </w:rPr>
        <w:t>Поправки</w:t>
      </w:r>
    </w:p>
    <w:p w:rsidR="00D54A01" w:rsidRPr="00D54A01" w:rsidRDefault="00D54A01" w:rsidP="00AA241E">
      <w:pPr>
        <w:widowControl w:val="0"/>
        <w:numPr>
          <w:ilvl w:val="0"/>
          <w:numId w:val="58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8"/>
          <w:sz w:val="22"/>
          <w:szCs w:val="22"/>
        </w:rPr>
      </w:pPr>
      <w:r w:rsidRPr="00D54A01">
        <w:rPr>
          <w:spacing w:val="-8"/>
          <w:sz w:val="22"/>
          <w:szCs w:val="22"/>
        </w:rPr>
        <w:t>Любое государство-участник может предложить поправку к настоящей Конвенции и представить ее Ген</w:t>
      </w:r>
      <w:r w:rsidRPr="00D54A01">
        <w:rPr>
          <w:spacing w:val="-8"/>
          <w:sz w:val="22"/>
          <w:szCs w:val="22"/>
        </w:rPr>
        <w:t>е</w:t>
      </w:r>
      <w:r w:rsidRPr="00D54A01">
        <w:rPr>
          <w:spacing w:val="-8"/>
          <w:sz w:val="22"/>
          <w:szCs w:val="22"/>
        </w:rPr>
        <w:t xml:space="preserve">ральному секретарю Организации Объединенных Наций. Генеральный секретарь сообщает любые предложенные поправки государствам-участникам, прося уведомить его, выступают ли они за проведение </w:t>
      </w:r>
      <w:r w:rsidRPr="00D54A01">
        <w:rPr>
          <w:spacing w:val="-9"/>
          <w:sz w:val="22"/>
          <w:szCs w:val="22"/>
        </w:rPr>
        <w:t>конференции гос</w:t>
      </w:r>
      <w:r w:rsidRPr="00D54A01">
        <w:rPr>
          <w:spacing w:val="-9"/>
          <w:sz w:val="22"/>
          <w:szCs w:val="22"/>
        </w:rPr>
        <w:t>у</w:t>
      </w:r>
      <w:r w:rsidRPr="00D54A01">
        <w:rPr>
          <w:spacing w:val="-9"/>
          <w:sz w:val="22"/>
          <w:szCs w:val="22"/>
        </w:rPr>
        <w:t xml:space="preserve">дарств-участников для рассмотрения этих предложений и принятия </w:t>
      </w:r>
      <w:r w:rsidRPr="00D54A01">
        <w:rPr>
          <w:spacing w:val="-7"/>
          <w:sz w:val="22"/>
          <w:szCs w:val="22"/>
        </w:rPr>
        <w:t>по ним решений. В случае если в течение ч</w:t>
      </w:r>
      <w:r w:rsidRPr="00D54A01">
        <w:rPr>
          <w:spacing w:val="-7"/>
          <w:sz w:val="22"/>
          <w:szCs w:val="22"/>
        </w:rPr>
        <w:t>е</w:t>
      </w:r>
      <w:r w:rsidRPr="00D54A01">
        <w:rPr>
          <w:spacing w:val="-7"/>
          <w:sz w:val="22"/>
          <w:szCs w:val="22"/>
        </w:rPr>
        <w:t xml:space="preserve">тырех месяцев </w:t>
      </w:r>
      <w:proofErr w:type="gramStart"/>
      <w:r w:rsidRPr="00D54A01">
        <w:rPr>
          <w:spacing w:val="-7"/>
          <w:sz w:val="22"/>
          <w:szCs w:val="22"/>
        </w:rPr>
        <w:t>с даты</w:t>
      </w:r>
      <w:proofErr w:type="gramEnd"/>
      <w:r w:rsidRPr="00D54A01">
        <w:rPr>
          <w:spacing w:val="-7"/>
          <w:sz w:val="22"/>
          <w:szCs w:val="22"/>
        </w:rPr>
        <w:t xml:space="preserve"> такого сообщения </w:t>
      </w:r>
      <w:r w:rsidRPr="00D54A01">
        <w:rPr>
          <w:spacing w:val="-8"/>
          <w:sz w:val="22"/>
          <w:szCs w:val="22"/>
        </w:rPr>
        <w:t>не менее трети государств-участников выступит за проведение такой ко</w:t>
      </w:r>
      <w:r w:rsidRPr="00D54A01">
        <w:rPr>
          <w:spacing w:val="-8"/>
          <w:sz w:val="22"/>
          <w:szCs w:val="22"/>
        </w:rPr>
        <w:t>н</w:t>
      </w:r>
      <w:r w:rsidRPr="00D54A01">
        <w:rPr>
          <w:spacing w:val="-8"/>
          <w:sz w:val="22"/>
          <w:szCs w:val="22"/>
        </w:rPr>
        <w:t xml:space="preserve">ференции, Генеральный секретарь созывает конференцию под эгидой Организации Объединенных Наций. Любая поправка, одобренная большинством в две трети </w:t>
      </w:r>
      <w:r w:rsidRPr="00D54A01">
        <w:rPr>
          <w:spacing w:val="-9"/>
          <w:sz w:val="22"/>
          <w:szCs w:val="22"/>
        </w:rPr>
        <w:t xml:space="preserve">присутствующих и участвующих в голосовании государств-участников, направляется Генеральным секретарем Генеральной Ассамблее Организации Объединенных Наций </w:t>
      </w:r>
      <w:r w:rsidRPr="00D54A01">
        <w:rPr>
          <w:spacing w:val="-7"/>
          <w:sz w:val="22"/>
          <w:szCs w:val="22"/>
        </w:rPr>
        <w:t>для утверждения, а затем всем государствам-участникам для принятия.</w:t>
      </w:r>
    </w:p>
    <w:p w:rsidR="00D54A01" w:rsidRPr="00D54A01" w:rsidRDefault="00D54A01" w:rsidP="00AA241E">
      <w:pPr>
        <w:widowControl w:val="0"/>
        <w:numPr>
          <w:ilvl w:val="0"/>
          <w:numId w:val="58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1"/>
          <w:sz w:val="22"/>
          <w:szCs w:val="22"/>
        </w:rPr>
      </w:pPr>
      <w:r w:rsidRPr="00D54A01">
        <w:rPr>
          <w:spacing w:val="-7"/>
          <w:sz w:val="22"/>
          <w:szCs w:val="22"/>
        </w:rPr>
        <w:t xml:space="preserve">Поправка, одобренная и утвержденная в соответствии с пунктом 1 настоящей </w:t>
      </w:r>
      <w:r w:rsidRPr="00D54A01">
        <w:rPr>
          <w:spacing w:val="-8"/>
          <w:sz w:val="22"/>
          <w:szCs w:val="22"/>
        </w:rPr>
        <w:t>статьи, вступает в силу на тр</w:t>
      </w:r>
      <w:r w:rsidRPr="00D54A01">
        <w:rPr>
          <w:spacing w:val="-8"/>
          <w:sz w:val="22"/>
          <w:szCs w:val="22"/>
        </w:rPr>
        <w:t>и</w:t>
      </w:r>
      <w:r w:rsidRPr="00D54A01">
        <w:rPr>
          <w:spacing w:val="-8"/>
          <w:sz w:val="22"/>
          <w:szCs w:val="22"/>
        </w:rPr>
        <w:t xml:space="preserve">дцатый день после того, как число сданных на хранение документов о принятии достигнет двух третей от числа государств-участников на дату </w:t>
      </w:r>
      <w:r w:rsidRPr="00D54A01">
        <w:rPr>
          <w:spacing w:val="-7"/>
          <w:sz w:val="22"/>
          <w:szCs w:val="22"/>
        </w:rPr>
        <w:t>одобрения этой поправки. Впоследствии поправка вступает в силу для любого государства-участника на тридцатый день после сдачи им на хранение своего документа о принятии. Поправка я</w:t>
      </w:r>
      <w:r w:rsidRPr="00D54A01">
        <w:rPr>
          <w:spacing w:val="-7"/>
          <w:sz w:val="22"/>
          <w:szCs w:val="22"/>
        </w:rPr>
        <w:t>в</w:t>
      </w:r>
      <w:r w:rsidRPr="00D54A01">
        <w:rPr>
          <w:spacing w:val="-7"/>
          <w:sz w:val="22"/>
          <w:szCs w:val="22"/>
        </w:rPr>
        <w:t>ляется обязательной только для тех государств-</w:t>
      </w:r>
      <w:r w:rsidRPr="00D54A01">
        <w:rPr>
          <w:sz w:val="22"/>
          <w:szCs w:val="22"/>
        </w:rPr>
        <w:t>участников, которые ее приняли.</w:t>
      </w:r>
    </w:p>
    <w:p w:rsidR="00D54A01" w:rsidRPr="00D30312" w:rsidRDefault="00D54A01" w:rsidP="00AA241E">
      <w:pPr>
        <w:widowControl w:val="0"/>
        <w:numPr>
          <w:ilvl w:val="0"/>
          <w:numId w:val="58"/>
        </w:numPr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3"/>
          <w:sz w:val="22"/>
          <w:szCs w:val="22"/>
        </w:rPr>
      </w:pPr>
      <w:proofErr w:type="gramStart"/>
      <w:r w:rsidRPr="00D54A01">
        <w:rPr>
          <w:spacing w:val="-8"/>
          <w:sz w:val="22"/>
          <w:szCs w:val="22"/>
        </w:rPr>
        <w:t>Если Конференция государств-участников примет консенсусом соответствующее решение, одобренная и у</w:t>
      </w:r>
      <w:r w:rsidRPr="00D54A01">
        <w:rPr>
          <w:spacing w:val="-8"/>
          <w:sz w:val="22"/>
          <w:szCs w:val="22"/>
        </w:rPr>
        <w:t>т</w:t>
      </w:r>
      <w:r w:rsidRPr="00D54A01">
        <w:rPr>
          <w:spacing w:val="-8"/>
          <w:sz w:val="22"/>
          <w:szCs w:val="22"/>
        </w:rPr>
        <w:t xml:space="preserve">вержденная в соответствии с пунктом 1 </w:t>
      </w:r>
      <w:r w:rsidRPr="00D54A01">
        <w:rPr>
          <w:spacing w:val="-7"/>
          <w:sz w:val="22"/>
          <w:szCs w:val="22"/>
        </w:rPr>
        <w:t xml:space="preserve">настоящей статьи поправка, которая относится исключительно к статьям 34, 38, 39 и </w:t>
      </w:r>
      <w:r w:rsidRPr="00D54A01">
        <w:rPr>
          <w:spacing w:val="-8"/>
          <w:sz w:val="22"/>
          <w:szCs w:val="22"/>
        </w:rPr>
        <w:t xml:space="preserve">40, вступает в силу для всех государств-участников на тридцатый день после того, как </w:t>
      </w:r>
      <w:r w:rsidRPr="00D54A01">
        <w:rPr>
          <w:spacing w:val="-7"/>
          <w:sz w:val="22"/>
          <w:szCs w:val="22"/>
        </w:rPr>
        <w:t xml:space="preserve">число сданных на хранение документов о принятии достигнет двух третей числа от </w:t>
      </w:r>
      <w:r w:rsidRPr="00D54A01">
        <w:rPr>
          <w:sz w:val="22"/>
          <w:szCs w:val="22"/>
        </w:rPr>
        <w:t>государств-участников на дату одобрения этой поправки.</w:t>
      </w:r>
      <w:proofErr w:type="gramEnd"/>
    </w:p>
    <w:p w:rsidR="00D30312" w:rsidRPr="00D54A01" w:rsidRDefault="00D30312" w:rsidP="00D30312">
      <w:pPr>
        <w:widowControl w:val="0"/>
        <w:shd w:val="clear" w:color="auto" w:fill="FFFFFF"/>
        <w:tabs>
          <w:tab w:val="left" w:pos="468"/>
        </w:tabs>
        <w:suppressAutoHyphens w:val="0"/>
        <w:autoSpaceDE w:val="0"/>
        <w:autoSpaceDN w:val="0"/>
        <w:adjustRightInd w:val="0"/>
        <w:spacing w:after="0"/>
        <w:ind w:left="0"/>
        <w:rPr>
          <w:spacing w:val="-13"/>
          <w:sz w:val="22"/>
          <w:szCs w:val="22"/>
        </w:rPr>
      </w:pPr>
    </w:p>
    <w:p w:rsidR="007A3594" w:rsidRPr="007A3594" w:rsidRDefault="007A3594" w:rsidP="00AA241E">
      <w:pPr>
        <w:shd w:val="clear" w:color="auto" w:fill="FFFFFF"/>
        <w:spacing w:after="0"/>
        <w:ind w:left="2057" w:right="1949"/>
        <w:jc w:val="center"/>
        <w:rPr>
          <w:b/>
          <w:bCs/>
          <w:sz w:val="22"/>
          <w:szCs w:val="22"/>
        </w:rPr>
      </w:pPr>
      <w:r w:rsidRPr="007A3594">
        <w:rPr>
          <w:b/>
          <w:bCs/>
          <w:sz w:val="22"/>
          <w:szCs w:val="22"/>
        </w:rPr>
        <w:t>Статья 48</w:t>
      </w:r>
    </w:p>
    <w:p w:rsidR="00D54A01" w:rsidRPr="007A3594" w:rsidRDefault="00D54A01" w:rsidP="00AA241E">
      <w:pPr>
        <w:shd w:val="clear" w:color="auto" w:fill="FFFFFF"/>
        <w:spacing w:after="0"/>
        <w:ind w:left="2057" w:right="1949"/>
        <w:jc w:val="center"/>
        <w:rPr>
          <w:b/>
          <w:bCs/>
          <w:sz w:val="22"/>
          <w:szCs w:val="22"/>
        </w:rPr>
      </w:pPr>
      <w:r w:rsidRPr="007A3594">
        <w:rPr>
          <w:b/>
          <w:bCs/>
          <w:sz w:val="22"/>
          <w:szCs w:val="22"/>
        </w:rPr>
        <w:t>Денонсация</w:t>
      </w:r>
    </w:p>
    <w:p w:rsidR="00D54A01" w:rsidRDefault="00D54A01" w:rsidP="00AA241E">
      <w:pPr>
        <w:shd w:val="clear" w:color="auto" w:fill="FFFFFF"/>
        <w:spacing w:after="0"/>
        <w:ind w:left="5" w:firstLine="463"/>
        <w:rPr>
          <w:sz w:val="22"/>
          <w:szCs w:val="22"/>
        </w:rPr>
      </w:pPr>
      <w:r w:rsidRPr="00D54A01">
        <w:rPr>
          <w:spacing w:val="-8"/>
          <w:sz w:val="22"/>
          <w:szCs w:val="22"/>
        </w:rPr>
        <w:t>Государство-участник может денонсировать настоящую Конвенцию посредством письменного уведомления Генерального секретаря Организации Объединенных Наций. Денонсация вступает в силу через год после даты п</w:t>
      </w:r>
      <w:r w:rsidRPr="00D54A01">
        <w:rPr>
          <w:spacing w:val="-8"/>
          <w:sz w:val="22"/>
          <w:szCs w:val="22"/>
        </w:rPr>
        <w:t>о</w:t>
      </w:r>
      <w:r w:rsidRPr="00D54A01">
        <w:rPr>
          <w:spacing w:val="-8"/>
          <w:sz w:val="22"/>
          <w:szCs w:val="22"/>
        </w:rPr>
        <w:t xml:space="preserve">лучения </w:t>
      </w:r>
      <w:r w:rsidRPr="00D54A01">
        <w:rPr>
          <w:sz w:val="22"/>
          <w:szCs w:val="22"/>
        </w:rPr>
        <w:t>Генеральным секретарем такого уведомления.</w:t>
      </w:r>
    </w:p>
    <w:p w:rsidR="00D30312" w:rsidRPr="00D54A01" w:rsidRDefault="00D30312" w:rsidP="00D30312">
      <w:pPr>
        <w:shd w:val="clear" w:color="auto" w:fill="FFFFFF"/>
        <w:spacing w:after="0"/>
        <w:rPr>
          <w:sz w:val="22"/>
          <w:szCs w:val="22"/>
        </w:rPr>
      </w:pPr>
    </w:p>
    <w:p w:rsidR="007A3594" w:rsidRDefault="007A3594" w:rsidP="00AA241E">
      <w:pPr>
        <w:shd w:val="clear" w:color="auto" w:fill="FFFFFF"/>
        <w:spacing w:after="0"/>
        <w:ind w:left="2354" w:right="2338"/>
        <w:jc w:val="center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Статья 49</w:t>
      </w:r>
    </w:p>
    <w:p w:rsidR="00D54A01" w:rsidRPr="00D54A01" w:rsidRDefault="00D54A01" w:rsidP="00AA241E">
      <w:pPr>
        <w:shd w:val="clear" w:color="auto" w:fill="FFFFFF"/>
        <w:spacing w:after="0"/>
        <w:ind w:left="2354" w:right="2338"/>
        <w:jc w:val="center"/>
        <w:rPr>
          <w:sz w:val="22"/>
          <w:szCs w:val="22"/>
        </w:rPr>
      </w:pPr>
      <w:r w:rsidRPr="00D54A01">
        <w:rPr>
          <w:b/>
          <w:bCs/>
          <w:spacing w:val="-10"/>
          <w:sz w:val="22"/>
          <w:szCs w:val="22"/>
        </w:rPr>
        <w:t>Доступный формат</w:t>
      </w:r>
    </w:p>
    <w:p w:rsidR="00D54A01" w:rsidRDefault="00D54A01" w:rsidP="00AA241E">
      <w:pPr>
        <w:shd w:val="clear" w:color="auto" w:fill="FFFFFF"/>
        <w:spacing w:after="0"/>
        <w:ind w:left="7" w:firstLine="458"/>
        <w:rPr>
          <w:b/>
          <w:bCs/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Должно быть обеспечено наличие текста настоящей Конвенции в доступных </w:t>
      </w:r>
      <w:r w:rsidRPr="00D54A01">
        <w:rPr>
          <w:b/>
          <w:bCs/>
          <w:sz w:val="22"/>
          <w:szCs w:val="22"/>
        </w:rPr>
        <w:t>форматах</w:t>
      </w:r>
      <w:r w:rsidR="007A3594">
        <w:rPr>
          <w:b/>
          <w:bCs/>
          <w:sz w:val="22"/>
          <w:szCs w:val="22"/>
        </w:rPr>
        <w:t>.</w:t>
      </w:r>
    </w:p>
    <w:p w:rsidR="00C51C01" w:rsidRPr="00D54A01" w:rsidRDefault="00C51C01" w:rsidP="00AA241E">
      <w:pPr>
        <w:shd w:val="clear" w:color="auto" w:fill="FFFFFF"/>
        <w:spacing w:after="0"/>
        <w:ind w:left="7" w:firstLine="458"/>
        <w:rPr>
          <w:sz w:val="22"/>
          <w:szCs w:val="22"/>
        </w:rPr>
      </w:pPr>
    </w:p>
    <w:p w:rsidR="007A3594" w:rsidRPr="007A3594" w:rsidRDefault="00D54A01" w:rsidP="00AA241E">
      <w:pPr>
        <w:shd w:val="clear" w:color="auto" w:fill="FFFFFF"/>
        <w:spacing w:after="0"/>
        <w:ind w:left="2354" w:right="2338"/>
        <w:jc w:val="center"/>
        <w:rPr>
          <w:b/>
          <w:bCs/>
          <w:spacing w:val="-9"/>
          <w:sz w:val="22"/>
          <w:szCs w:val="22"/>
        </w:rPr>
      </w:pPr>
      <w:r w:rsidRPr="007A3594">
        <w:rPr>
          <w:b/>
          <w:bCs/>
          <w:spacing w:val="-9"/>
          <w:sz w:val="22"/>
          <w:szCs w:val="22"/>
        </w:rPr>
        <w:t>Статья50</w:t>
      </w:r>
    </w:p>
    <w:p w:rsidR="00D54A01" w:rsidRPr="007A3594" w:rsidRDefault="00D54A01" w:rsidP="00AA241E">
      <w:pPr>
        <w:shd w:val="clear" w:color="auto" w:fill="FFFFFF"/>
        <w:spacing w:after="0"/>
        <w:ind w:left="2354" w:right="2338"/>
        <w:jc w:val="center"/>
        <w:rPr>
          <w:b/>
          <w:bCs/>
          <w:spacing w:val="-9"/>
          <w:sz w:val="22"/>
          <w:szCs w:val="22"/>
        </w:rPr>
      </w:pPr>
      <w:r w:rsidRPr="007A3594">
        <w:rPr>
          <w:b/>
          <w:bCs/>
          <w:spacing w:val="-9"/>
          <w:sz w:val="22"/>
          <w:szCs w:val="22"/>
        </w:rPr>
        <w:t>Аутентичные тексты</w:t>
      </w:r>
    </w:p>
    <w:p w:rsidR="00D54A01" w:rsidRPr="00D54A01" w:rsidRDefault="00D54A01" w:rsidP="00AA241E">
      <w:pPr>
        <w:shd w:val="clear" w:color="auto" w:fill="FFFFFF"/>
        <w:spacing w:after="0"/>
        <w:ind w:left="2" w:firstLine="466"/>
        <w:rPr>
          <w:sz w:val="22"/>
          <w:szCs w:val="22"/>
        </w:rPr>
      </w:pPr>
      <w:r w:rsidRPr="00D54A01">
        <w:rPr>
          <w:spacing w:val="-9"/>
          <w:sz w:val="22"/>
          <w:szCs w:val="22"/>
        </w:rPr>
        <w:t xml:space="preserve">Тексты настоящей Конвенции на английском, арабском, испанском, китайском, </w:t>
      </w:r>
      <w:r w:rsidRPr="00D54A01">
        <w:rPr>
          <w:sz w:val="22"/>
          <w:szCs w:val="22"/>
        </w:rPr>
        <w:t xml:space="preserve">русском и французском языках являются </w:t>
      </w:r>
      <w:proofErr w:type="spellStart"/>
      <w:r w:rsidRPr="00D54A01">
        <w:rPr>
          <w:sz w:val="22"/>
          <w:szCs w:val="22"/>
        </w:rPr>
        <w:t>равноаутентичными</w:t>
      </w:r>
      <w:proofErr w:type="spellEnd"/>
      <w:r w:rsidRPr="00D54A01">
        <w:rPr>
          <w:sz w:val="22"/>
          <w:szCs w:val="22"/>
        </w:rPr>
        <w:t>.</w:t>
      </w:r>
    </w:p>
    <w:p w:rsidR="00D54A01" w:rsidRPr="00D54A01" w:rsidRDefault="00D54A01" w:rsidP="00AA241E">
      <w:pPr>
        <w:shd w:val="clear" w:color="auto" w:fill="FFFFFF"/>
        <w:spacing w:after="0"/>
        <w:rPr>
          <w:sz w:val="22"/>
          <w:szCs w:val="22"/>
        </w:rPr>
      </w:pPr>
      <w:r w:rsidRPr="00D54A01">
        <w:rPr>
          <w:spacing w:val="-9"/>
          <w:sz w:val="22"/>
          <w:szCs w:val="22"/>
        </w:rPr>
        <w:t>В УДОСТОВЕРЕНИЕ ЧЕГО нижеподписавшиеся полномочные представители, должным образом на то уполном</w:t>
      </w:r>
      <w:r w:rsidRPr="00D54A01">
        <w:rPr>
          <w:spacing w:val="-9"/>
          <w:sz w:val="22"/>
          <w:szCs w:val="22"/>
        </w:rPr>
        <w:t>о</w:t>
      </w:r>
      <w:r w:rsidRPr="00D54A01">
        <w:rPr>
          <w:spacing w:val="-9"/>
          <w:sz w:val="22"/>
          <w:szCs w:val="22"/>
        </w:rPr>
        <w:t xml:space="preserve">ченные своими соответствующими правительствами, </w:t>
      </w:r>
      <w:r w:rsidRPr="00D54A01">
        <w:rPr>
          <w:sz w:val="22"/>
          <w:szCs w:val="22"/>
        </w:rPr>
        <w:t>подписали настоящую Конвенцию.</w:t>
      </w:r>
    </w:p>
    <w:p w:rsidR="00D54A01" w:rsidRPr="00D54A01" w:rsidRDefault="00D54A01" w:rsidP="00AA241E">
      <w:pPr>
        <w:shd w:val="clear" w:color="auto" w:fill="FFFFFF"/>
        <w:spacing w:after="0"/>
        <w:ind w:left="5"/>
        <w:jc w:val="center"/>
        <w:rPr>
          <w:sz w:val="22"/>
          <w:szCs w:val="22"/>
        </w:rPr>
        <w:sectPr w:rsidR="00D54A01" w:rsidRPr="00D54A01" w:rsidSect="00FD6A6C">
          <w:pgSz w:w="11909" w:h="16834"/>
          <w:pgMar w:top="1134" w:right="710" w:bottom="720" w:left="1134" w:header="720" w:footer="720" w:gutter="0"/>
          <w:cols w:space="60"/>
          <w:noEndnote/>
        </w:sectPr>
      </w:pPr>
    </w:p>
    <w:p w:rsidR="00D54A01" w:rsidRPr="00D54A01" w:rsidRDefault="00D54A01" w:rsidP="00D54A01">
      <w:pPr>
        <w:framePr w:h="8851" w:hSpace="10080" w:wrap="notBeside" w:vAnchor="text" w:hAnchor="margin" w:x="1" w:y="1"/>
        <w:rPr>
          <w:sz w:val="22"/>
          <w:szCs w:val="22"/>
        </w:rPr>
      </w:pPr>
      <w:r w:rsidRPr="00D54A01">
        <w:rPr>
          <w:noProof/>
          <w:sz w:val="22"/>
          <w:szCs w:val="22"/>
          <w:lang w:eastAsia="ru-RU"/>
        </w:rPr>
        <w:drawing>
          <wp:inline distT="0" distB="0" distL="0" distR="0">
            <wp:extent cx="4709795" cy="56241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562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01" w:rsidRPr="00D54A01" w:rsidRDefault="00D54A01" w:rsidP="00D54A01">
      <w:pPr>
        <w:spacing w:line="1" w:lineRule="exact"/>
        <w:rPr>
          <w:sz w:val="22"/>
          <w:szCs w:val="22"/>
        </w:rPr>
      </w:pPr>
    </w:p>
    <w:sectPr w:rsidR="00D54A01" w:rsidRPr="00D54A01" w:rsidSect="00F4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1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bullet"/>
      <w:pStyle w:val="a0"/>
      <w:lvlText w:val=""/>
      <w:lvlJc w:val="left"/>
      <w:pPr>
        <w:tabs>
          <w:tab w:val="num" w:pos="2268"/>
        </w:tabs>
        <w:ind w:left="2287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43"/>
    <w:lvl w:ilvl="0">
      <w:start w:val="1"/>
      <w:numFmt w:val="decimal"/>
      <w:pStyle w:val="-"/>
      <w:lvlText w:val="БП-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1"/>
    <w:multiLevelType w:val="singleLevel"/>
    <w:tmpl w:val="00000011"/>
    <w:name w:val="WW8Num45"/>
    <w:lvl w:ilvl="0">
      <w:start w:val="1"/>
      <w:numFmt w:val="decimal"/>
      <w:pStyle w:val="a1"/>
      <w:lvlText w:val="БР-%1."/>
      <w:lvlJc w:val="left"/>
      <w:pPr>
        <w:tabs>
          <w:tab w:val="num" w:pos="1040"/>
        </w:tabs>
        <w:ind w:left="1040" w:hanging="360"/>
      </w:pPr>
    </w:lvl>
  </w:abstractNum>
  <w:abstractNum w:abstractNumId="5">
    <w:nsid w:val="00000012"/>
    <w:multiLevelType w:val="multilevel"/>
    <w:tmpl w:val="00000012"/>
    <w:name w:val="WW8Num48"/>
    <w:lvl w:ilvl="0">
      <w:start w:val="1"/>
      <w:numFmt w:val="bullet"/>
      <w:pStyle w:val="-0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/>
      </w:rPr>
    </w:lvl>
    <w:lvl w:ilvl="1">
      <w:start w:val="1"/>
      <w:numFmt w:val="decimal"/>
      <w:lvlText w:val="БС-%2."/>
      <w:lvlJc w:val="left"/>
      <w:pPr>
        <w:tabs>
          <w:tab w:val="num" w:pos="2233"/>
        </w:tabs>
        <w:ind w:left="2233" w:hanging="360"/>
      </w:pPr>
    </w:lvl>
    <w:lvl w:ilvl="2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/>
      </w:rPr>
    </w:lvl>
  </w:abstractNum>
  <w:abstractNum w:abstractNumId="6">
    <w:nsid w:val="006720EC"/>
    <w:multiLevelType w:val="singleLevel"/>
    <w:tmpl w:val="1AF0EF04"/>
    <w:lvl w:ilvl="0">
      <w:start w:val="1"/>
      <w:numFmt w:val="lowerLetter"/>
      <w:lvlText w:val="%1)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7">
    <w:nsid w:val="021C1AB8"/>
    <w:multiLevelType w:val="singleLevel"/>
    <w:tmpl w:val="572A7DBC"/>
    <w:lvl w:ilvl="0">
      <w:start w:val="2"/>
      <w:numFmt w:val="decimal"/>
      <w:lvlText w:val="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8">
    <w:nsid w:val="03697A97"/>
    <w:multiLevelType w:val="singleLevel"/>
    <w:tmpl w:val="251E526C"/>
    <w:lvl w:ilvl="0">
      <w:start w:val="1"/>
      <w:numFmt w:val="lowerLetter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038D6B24"/>
    <w:multiLevelType w:val="hybridMultilevel"/>
    <w:tmpl w:val="0CD231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8902AB"/>
    <w:multiLevelType w:val="singleLevel"/>
    <w:tmpl w:val="AA283EE2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11">
    <w:nsid w:val="092F6EC1"/>
    <w:multiLevelType w:val="singleLevel"/>
    <w:tmpl w:val="3F6C770C"/>
    <w:lvl w:ilvl="0">
      <w:start w:val="1"/>
      <w:numFmt w:val="lowerLetter"/>
      <w:lvlText w:val="%1)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12">
    <w:nsid w:val="09832672"/>
    <w:multiLevelType w:val="singleLevel"/>
    <w:tmpl w:val="AA283EE2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13">
    <w:nsid w:val="0A410ADC"/>
    <w:multiLevelType w:val="singleLevel"/>
    <w:tmpl w:val="AA283EE2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14">
    <w:nsid w:val="0C6F2778"/>
    <w:multiLevelType w:val="singleLevel"/>
    <w:tmpl w:val="FB5451A2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5">
    <w:nsid w:val="0D2A3484"/>
    <w:multiLevelType w:val="singleLevel"/>
    <w:tmpl w:val="C3F8A7FE"/>
    <w:lvl w:ilvl="0">
      <w:start w:val="3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6">
    <w:nsid w:val="0E4808D6"/>
    <w:multiLevelType w:val="singleLevel"/>
    <w:tmpl w:val="D09A2B9E"/>
    <w:lvl w:ilvl="0">
      <w:start w:val="1"/>
      <w:numFmt w:val="lowerLetter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7">
    <w:nsid w:val="0E730E56"/>
    <w:multiLevelType w:val="singleLevel"/>
    <w:tmpl w:val="11D4591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8">
    <w:nsid w:val="0F49227B"/>
    <w:multiLevelType w:val="singleLevel"/>
    <w:tmpl w:val="FB5451A2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9">
    <w:nsid w:val="0F585780"/>
    <w:multiLevelType w:val="singleLevel"/>
    <w:tmpl w:val="08924D34"/>
    <w:lvl w:ilvl="0">
      <w:start w:val="1"/>
      <w:numFmt w:val="lowerLetter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147A3C8B"/>
    <w:multiLevelType w:val="singleLevel"/>
    <w:tmpl w:val="11D4591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1">
    <w:nsid w:val="14C87328"/>
    <w:multiLevelType w:val="singleLevel"/>
    <w:tmpl w:val="E79AC560"/>
    <w:lvl w:ilvl="0">
      <w:start w:val="1"/>
      <w:numFmt w:val="lowerLetter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2">
    <w:nsid w:val="157C69E8"/>
    <w:multiLevelType w:val="singleLevel"/>
    <w:tmpl w:val="D09A2B9E"/>
    <w:lvl w:ilvl="0">
      <w:start w:val="1"/>
      <w:numFmt w:val="lowerLetter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3">
    <w:nsid w:val="175833C5"/>
    <w:multiLevelType w:val="singleLevel"/>
    <w:tmpl w:val="83F8213C"/>
    <w:lvl w:ilvl="0">
      <w:start w:val="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4">
    <w:nsid w:val="18CD31B4"/>
    <w:multiLevelType w:val="multilevel"/>
    <w:tmpl w:val="F962CA8C"/>
    <w:styleLink w:val="Gel"/>
    <w:lvl w:ilvl="0">
      <w:start w:val="1"/>
      <w:numFmt w:val="decimal"/>
      <w:pStyle w:val="Gel1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25">
    <w:nsid w:val="19C42740"/>
    <w:multiLevelType w:val="hybridMultilevel"/>
    <w:tmpl w:val="7C401690"/>
    <w:lvl w:ilvl="0" w:tplc="0419001B">
      <w:start w:val="1"/>
      <w:numFmt w:val="lowerRoman"/>
      <w:lvlText w:val="%1."/>
      <w:lvlJc w:val="righ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6">
    <w:nsid w:val="1AA01D37"/>
    <w:multiLevelType w:val="singleLevel"/>
    <w:tmpl w:val="F618B6A8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7">
    <w:nsid w:val="1E6A0796"/>
    <w:multiLevelType w:val="multilevel"/>
    <w:tmpl w:val="3536B60A"/>
    <w:numStyleLink w:val="Gel-"/>
  </w:abstractNum>
  <w:abstractNum w:abstractNumId="28">
    <w:nsid w:val="2331502D"/>
    <w:multiLevelType w:val="singleLevel"/>
    <w:tmpl w:val="E79AC560"/>
    <w:lvl w:ilvl="0">
      <w:start w:val="1"/>
      <w:numFmt w:val="lowerLetter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9">
    <w:nsid w:val="261E03AB"/>
    <w:multiLevelType w:val="multilevel"/>
    <w:tmpl w:val="477245BC"/>
    <w:styleLink w:val="Gel-0"/>
    <w:lvl w:ilvl="0">
      <w:start w:val="1"/>
      <w:numFmt w:val="bullet"/>
      <w:pStyle w:val="Gel-1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30">
    <w:nsid w:val="273D0AA8"/>
    <w:multiLevelType w:val="singleLevel"/>
    <w:tmpl w:val="0419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1">
    <w:nsid w:val="28057945"/>
    <w:multiLevelType w:val="singleLevel"/>
    <w:tmpl w:val="61F6B69C"/>
    <w:lvl w:ilvl="0">
      <w:start w:val="2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32">
    <w:nsid w:val="2B2B413E"/>
    <w:multiLevelType w:val="singleLevel"/>
    <w:tmpl w:val="11D4591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3">
    <w:nsid w:val="2C3369F6"/>
    <w:multiLevelType w:val="hybridMultilevel"/>
    <w:tmpl w:val="7C401690"/>
    <w:lvl w:ilvl="0" w:tplc="0419001B">
      <w:start w:val="1"/>
      <w:numFmt w:val="lowerRoman"/>
      <w:lvlText w:val="%1."/>
      <w:lvlJc w:val="righ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4">
    <w:nsid w:val="2C90410D"/>
    <w:multiLevelType w:val="singleLevel"/>
    <w:tmpl w:val="98A6C1A6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5">
    <w:nsid w:val="2DBD5A54"/>
    <w:multiLevelType w:val="hybridMultilevel"/>
    <w:tmpl w:val="D8ACBB06"/>
    <w:lvl w:ilvl="0" w:tplc="AB9282C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B74A9C"/>
    <w:multiLevelType w:val="singleLevel"/>
    <w:tmpl w:val="1AF0EF04"/>
    <w:lvl w:ilvl="0">
      <w:start w:val="1"/>
      <w:numFmt w:val="lowerLetter"/>
      <w:lvlText w:val="%1)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37">
    <w:nsid w:val="31566061"/>
    <w:multiLevelType w:val="singleLevel"/>
    <w:tmpl w:val="4B9610CA"/>
    <w:lvl w:ilvl="0">
      <w:start w:val="2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8">
    <w:nsid w:val="340A33AF"/>
    <w:multiLevelType w:val="singleLevel"/>
    <w:tmpl w:val="11D4591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9">
    <w:nsid w:val="34EF6867"/>
    <w:multiLevelType w:val="singleLevel"/>
    <w:tmpl w:val="11D4591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40">
    <w:nsid w:val="36A80615"/>
    <w:multiLevelType w:val="singleLevel"/>
    <w:tmpl w:val="0B90F70A"/>
    <w:lvl w:ilvl="0">
      <w:start w:val="6"/>
      <w:numFmt w:val="lowerLetter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1">
    <w:nsid w:val="3B8C29AB"/>
    <w:multiLevelType w:val="hybridMultilevel"/>
    <w:tmpl w:val="D8ACBB06"/>
    <w:lvl w:ilvl="0" w:tplc="AB9282C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D73CAE"/>
    <w:multiLevelType w:val="singleLevel"/>
    <w:tmpl w:val="60DA1F86"/>
    <w:lvl w:ilvl="0">
      <w:start w:val="1"/>
      <w:numFmt w:val="decimal"/>
      <w:lvlText w:val="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43">
    <w:nsid w:val="3EB90B44"/>
    <w:multiLevelType w:val="singleLevel"/>
    <w:tmpl w:val="1AF0EF04"/>
    <w:lvl w:ilvl="0">
      <w:start w:val="1"/>
      <w:numFmt w:val="lowerLetter"/>
      <w:lvlText w:val="%1)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44">
    <w:nsid w:val="42F97BE3"/>
    <w:multiLevelType w:val="hybridMultilevel"/>
    <w:tmpl w:val="F412FE24"/>
    <w:lvl w:ilvl="0" w:tplc="611E272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D97B9F"/>
    <w:multiLevelType w:val="singleLevel"/>
    <w:tmpl w:val="D09A2B9E"/>
    <w:lvl w:ilvl="0">
      <w:start w:val="1"/>
      <w:numFmt w:val="lowerLetter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46">
    <w:nsid w:val="457A2EA6"/>
    <w:multiLevelType w:val="singleLevel"/>
    <w:tmpl w:val="BF9C4852"/>
    <w:lvl w:ilvl="0">
      <w:start w:val="2"/>
      <w:numFmt w:val="lowerLetter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7">
    <w:nsid w:val="47776EBC"/>
    <w:multiLevelType w:val="singleLevel"/>
    <w:tmpl w:val="D09A2B9E"/>
    <w:lvl w:ilvl="0">
      <w:start w:val="1"/>
      <w:numFmt w:val="lowerLetter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48">
    <w:nsid w:val="4881354C"/>
    <w:multiLevelType w:val="singleLevel"/>
    <w:tmpl w:val="0419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9">
    <w:nsid w:val="4A8B6968"/>
    <w:multiLevelType w:val="hybridMultilevel"/>
    <w:tmpl w:val="F412FE24"/>
    <w:lvl w:ilvl="0" w:tplc="611E272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F13CA4"/>
    <w:multiLevelType w:val="singleLevel"/>
    <w:tmpl w:val="322AC1F2"/>
    <w:lvl w:ilvl="0">
      <w:start w:val="5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1">
    <w:nsid w:val="4D14354C"/>
    <w:multiLevelType w:val="singleLevel"/>
    <w:tmpl w:val="FB5451A2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2">
    <w:nsid w:val="4D5A2DB5"/>
    <w:multiLevelType w:val="singleLevel"/>
    <w:tmpl w:val="11D4591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3">
    <w:nsid w:val="4D7E19E9"/>
    <w:multiLevelType w:val="hybridMultilevel"/>
    <w:tmpl w:val="7C401690"/>
    <w:lvl w:ilvl="0" w:tplc="0419001B">
      <w:start w:val="1"/>
      <w:numFmt w:val="lowerRoman"/>
      <w:lvlText w:val="%1."/>
      <w:lvlJc w:val="righ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54">
    <w:nsid w:val="55641D00"/>
    <w:multiLevelType w:val="singleLevel"/>
    <w:tmpl w:val="D09A2B9E"/>
    <w:lvl w:ilvl="0">
      <w:start w:val="1"/>
      <w:numFmt w:val="lowerLetter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5">
    <w:nsid w:val="5AC7552A"/>
    <w:multiLevelType w:val="singleLevel"/>
    <w:tmpl w:val="CEB454B6"/>
    <w:lvl w:ilvl="0">
      <w:start w:val="1"/>
      <w:numFmt w:val="lowerLetter"/>
      <w:lvlText w:val="%1)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56">
    <w:nsid w:val="5CB60318"/>
    <w:multiLevelType w:val="singleLevel"/>
    <w:tmpl w:val="A784FCE8"/>
    <w:lvl w:ilvl="0">
      <w:start w:val="3"/>
      <w:numFmt w:val="lowerLetter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7">
    <w:nsid w:val="5CE15AC2"/>
    <w:multiLevelType w:val="singleLevel"/>
    <w:tmpl w:val="25E2C26E"/>
    <w:lvl w:ilvl="0">
      <w:start w:val="3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58">
    <w:nsid w:val="5DDC1224"/>
    <w:multiLevelType w:val="hybridMultilevel"/>
    <w:tmpl w:val="32A0B490"/>
    <w:lvl w:ilvl="0" w:tplc="D09A2B9E">
      <w:start w:val="1"/>
      <w:numFmt w:val="lowerLetter"/>
      <w:lvlText w:val="%1)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9">
    <w:nsid w:val="61F65763"/>
    <w:multiLevelType w:val="multilevel"/>
    <w:tmpl w:val="3536B60A"/>
    <w:styleLink w:val="Gel-"/>
    <w:lvl w:ilvl="0">
      <w:start w:val="1"/>
      <w:numFmt w:val="bullet"/>
      <w:pStyle w:val="Gel-2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60">
    <w:nsid w:val="64782514"/>
    <w:multiLevelType w:val="singleLevel"/>
    <w:tmpl w:val="438A966C"/>
    <w:lvl w:ilvl="0">
      <w:start w:val="2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61">
    <w:nsid w:val="6A2E3BE8"/>
    <w:multiLevelType w:val="multilevel"/>
    <w:tmpl w:val="477245BC"/>
    <w:numStyleLink w:val="Gel-0"/>
  </w:abstractNum>
  <w:abstractNum w:abstractNumId="62">
    <w:nsid w:val="6C5E2CD9"/>
    <w:multiLevelType w:val="singleLevel"/>
    <w:tmpl w:val="646012B8"/>
    <w:lvl w:ilvl="0">
      <w:start w:val="1"/>
      <w:numFmt w:val="decimal"/>
      <w:lvlText w:val="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63">
    <w:nsid w:val="6CDB6A99"/>
    <w:multiLevelType w:val="singleLevel"/>
    <w:tmpl w:val="D09A2B9E"/>
    <w:lvl w:ilvl="0">
      <w:start w:val="1"/>
      <w:numFmt w:val="lowerLetter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64">
    <w:nsid w:val="6E935938"/>
    <w:multiLevelType w:val="hybridMultilevel"/>
    <w:tmpl w:val="2558EC82"/>
    <w:lvl w:ilvl="0" w:tplc="FFFFFFFF">
      <w:start w:val="1"/>
      <w:numFmt w:val="bullet"/>
      <w:pStyle w:val="10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5">
    <w:nsid w:val="70C7520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6">
    <w:nsid w:val="7213168B"/>
    <w:multiLevelType w:val="singleLevel"/>
    <w:tmpl w:val="251E526C"/>
    <w:lvl w:ilvl="0">
      <w:start w:val="1"/>
      <w:numFmt w:val="lowerLetter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67">
    <w:nsid w:val="72CF424A"/>
    <w:multiLevelType w:val="singleLevel"/>
    <w:tmpl w:val="FB5451A2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8">
    <w:nsid w:val="73D330A7"/>
    <w:multiLevelType w:val="singleLevel"/>
    <w:tmpl w:val="898C6702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9">
    <w:nsid w:val="740A7B4A"/>
    <w:multiLevelType w:val="singleLevel"/>
    <w:tmpl w:val="11D4591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0">
    <w:nsid w:val="76E15557"/>
    <w:multiLevelType w:val="singleLevel"/>
    <w:tmpl w:val="3F6C770C"/>
    <w:lvl w:ilvl="0">
      <w:start w:val="1"/>
      <w:numFmt w:val="lowerLetter"/>
      <w:lvlText w:val="%1)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71">
    <w:nsid w:val="780D5D8A"/>
    <w:multiLevelType w:val="singleLevel"/>
    <w:tmpl w:val="D09A2B9E"/>
    <w:lvl w:ilvl="0">
      <w:start w:val="1"/>
      <w:numFmt w:val="lowerLetter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2">
    <w:nsid w:val="79ED55BB"/>
    <w:multiLevelType w:val="multilevel"/>
    <w:tmpl w:val="F962CA8C"/>
    <w:numStyleLink w:val="Gel"/>
  </w:abstractNum>
  <w:abstractNum w:abstractNumId="73">
    <w:nsid w:val="7E83469E"/>
    <w:multiLevelType w:val="hybridMultilevel"/>
    <w:tmpl w:val="D8ACBB06"/>
    <w:lvl w:ilvl="0" w:tplc="AB9282C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FF4112"/>
    <w:multiLevelType w:val="hybridMultilevel"/>
    <w:tmpl w:val="45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4"/>
  </w:num>
  <w:num w:numId="8">
    <w:abstractNumId w:val="29"/>
  </w:num>
  <w:num w:numId="9">
    <w:abstractNumId w:val="61"/>
  </w:num>
  <w:num w:numId="10">
    <w:abstractNumId w:val="24"/>
  </w:num>
  <w:num w:numId="11">
    <w:abstractNumId w:val="59"/>
  </w:num>
  <w:num w:numId="12">
    <w:abstractNumId w:val="27"/>
  </w:num>
  <w:num w:numId="13">
    <w:abstractNumId w:val="72"/>
  </w:num>
  <w:num w:numId="14">
    <w:abstractNumId w:val="16"/>
  </w:num>
  <w:num w:numId="15">
    <w:abstractNumId w:val="54"/>
  </w:num>
  <w:num w:numId="16">
    <w:abstractNumId w:val="54"/>
    <w:lvlOverride w:ilvl="0">
      <w:lvl w:ilvl="0">
        <w:start w:val="5"/>
        <w:numFmt w:val="lowerLetter"/>
        <w:lvlText w:val="%1)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8"/>
  </w:num>
  <w:num w:numId="19">
    <w:abstractNumId w:val="23"/>
  </w:num>
  <w:num w:numId="20">
    <w:abstractNumId w:val="42"/>
  </w:num>
  <w:num w:numId="21">
    <w:abstractNumId w:val="65"/>
  </w:num>
  <w:num w:numId="22">
    <w:abstractNumId w:val="46"/>
  </w:num>
  <w:num w:numId="23">
    <w:abstractNumId w:val="66"/>
  </w:num>
  <w:num w:numId="24">
    <w:abstractNumId w:val="40"/>
  </w:num>
  <w:num w:numId="25">
    <w:abstractNumId w:val="68"/>
  </w:num>
  <w:num w:numId="26">
    <w:abstractNumId w:val="14"/>
  </w:num>
  <w:num w:numId="27">
    <w:abstractNumId w:val="8"/>
  </w:num>
  <w:num w:numId="28">
    <w:abstractNumId w:val="62"/>
  </w:num>
  <w:num w:numId="29">
    <w:abstractNumId w:val="34"/>
  </w:num>
  <w:num w:numId="30">
    <w:abstractNumId w:val="55"/>
  </w:num>
  <w:num w:numId="31">
    <w:abstractNumId w:val="36"/>
  </w:num>
  <w:num w:numId="32">
    <w:abstractNumId w:val="6"/>
  </w:num>
  <w:num w:numId="33">
    <w:abstractNumId w:val="39"/>
  </w:num>
  <w:num w:numId="34">
    <w:abstractNumId w:val="15"/>
  </w:num>
  <w:num w:numId="35">
    <w:abstractNumId w:val="22"/>
  </w:num>
  <w:num w:numId="36">
    <w:abstractNumId w:val="19"/>
  </w:num>
  <w:num w:numId="37">
    <w:abstractNumId w:val="28"/>
  </w:num>
  <w:num w:numId="38">
    <w:abstractNumId w:val="71"/>
  </w:num>
  <w:num w:numId="39">
    <w:abstractNumId w:val="45"/>
  </w:num>
  <w:num w:numId="40">
    <w:abstractNumId w:val="60"/>
  </w:num>
  <w:num w:numId="41">
    <w:abstractNumId w:val="21"/>
  </w:num>
  <w:num w:numId="42">
    <w:abstractNumId w:val="13"/>
  </w:num>
  <w:num w:numId="43">
    <w:abstractNumId w:val="56"/>
  </w:num>
  <w:num w:numId="44">
    <w:abstractNumId w:val="63"/>
  </w:num>
  <w:num w:numId="45">
    <w:abstractNumId w:val="31"/>
  </w:num>
  <w:num w:numId="46">
    <w:abstractNumId w:val="11"/>
  </w:num>
  <w:num w:numId="47">
    <w:abstractNumId w:val="37"/>
  </w:num>
  <w:num w:numId="48">
    <w:abstractNumId w:val="47"/>
  </w:num>
  <w:num w:numId="49">
    <w:abstractNumId w:val="32"/>
  </w:num>
  <w:num w:numId="50">
    <w:abstractNumId w:val="67"/>
  </w:num>
  <w:num w:numId="51">
    <w:abstractNumId w:val="50"/>
  </w:num>
  <w:num w:numId="52">
    <w:abstractNumId w:val="17"/>
  </w:num>
  <w:num w:numId="53">
    <w:abstractNumId w:val="26"/>
  </w:num>
  <w:num w:numId="54">
    <w:abstractNumId w:val="57"/>
  </w:num>
  <w:num w:numId="55">
    <w:abstractNumId w:val="51"/>
  </w:num>
  <w:num w:numId="56">
    <w:abstractNumId w:val="69"/>
  </w:num>
  <w:num w:numId="57">
    <w:abstractNumId w:val="10"/>
  </w:num>
  <w:num w:numId="58">
    <w:abstractNumId w:val="20"/>
  </w:num>
  <w:num w:numId="59">
    <w:abstractNumId w:val="74"/>
  </w:num>
  <w:num w:numId="60">
    <w:abstractNumId w:val="48"/>
  </w:num>
  <w:num w:numId="61">
    <w:abstractNumId w:val="33"/>
  </w:num>
  <w:num w:numId="62">
    <w:abstractNumId w:val="58"/>
  </w:num>
  <w:num w:numId="63">
    <w:abstractNumId w:val="52"/>
  </w:num>
  <w:num w:numId="64">
    <w:abstractNumId w:val="43"/>
  </w:num>
  <w:num w:numId="65">
    <w:abstractNumId w:val="73"/>
  </w:num>
  <w:num w:numId="66">
    <w:abstractNumId w:val="41"/>
  </w:num>
  <w:num w:numId="67">
    <w:abstractNumId w:val="35"/>
  </w:num>
  <w:num w:numId="68">
    <w:abstractNumId w:val="53"/>
  </w:num>
  <w:num w:numId="69">
    <w:abstractNumId w:val="30"/>
  </w:num>
  <w:num w:numId="70">
    <w:abstractNumId w:val="25"/>
  </w:num>
  <w:num w:numId="71">
    <w:abstractNumId w:val="12"/>
  </w:num>
  <w:num w:numId="72">
    <w:abstractNumId w:val="49"/>
  </w:num>
  <w:num w:numId="73">
    <w:abstractNumId w:val="70"/>
  </w:num>
  <w:num w:numId="74">
    <w:abstractNumId w:val="44"/>
  </w:num>
  <w:num w:numId="75">
    <w:abstractNumId w:val="9"/>
  </w:num>
  <w:num w:numId="76">
    <w:abstractNumId w:val="3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characterSpacingControl w:val="doNotCompress"/>
  <w:compat/>
  <w:rsids>
    <w:rsidRoot w:val="00D54A01"/>
    <w:rsid w:val="00010A17"/>
    <w:rsid w:val="001A0832"/>
    <w:rsid w:val="00276773"/>
    <w:rsid w:val="005614C8"/>
    <w:rsid w:val="00657D10"/>
    <w:rsid w:val="00686335"/>
    <w:rsid w:val="007A3594"/>
    <w:rsid w:val="007F23F0"/>
    <w:rsid w:val="00867053"/>
    <w:rsid w:val="00A2045C"/>
    <w:rsid w:val="00A40378"/>
    <w:rsid w:val="00AA241E"/>
    <w:rsid w:val="00C51C01"/>
    <w:rsid w:val="00D30312"/>
    <w:rsid w:val="00D54A01"/>
    <w:rsid w:val="00DC7E32"/>
    <w:rsid w:val="00EB157A"/>
    <w:rsid w:val="00EC5DEC"/>
    <w:rsid w:val="00F47710"/>
    <w:rsid w:val="00FD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54A01"/>
    <w:pPr>
      <w:suppressAutoHyphens/>
      <w:spacing w:after="120" w:line="240" w:lineRule="auto"/>
      <w:ind w:left="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1"/>
    <w:qFormat/>
    <w:rsid w:val="00D54A01"/>
    <w:pPr>
      <w:keepNext/>
      <w:numPr>
        <w:numId w:val="1"/>
      </w:numPr>
      <w:tabs>
        <w:tab w:val="left" w:pos="454"/>
      </w:tabs>
      <w:spacing w:before="120" w:after="0"/>
      <w:outlineLvl w:val="0"/>
    </w:pPr>
    <w:rPr>
      <w:rFonts w:cs="Arial"/>
      <w:b/>
      <w:bCs/>
      <w:spacing w:val="20"/>
      <w:sz w:val="28"/>
      <w:szCs w:val="28"/>
    </w:rPr>
  </w:style>
  <w:style w:type="paragraph" w:styleId="2">
    <w:name w:val="heading 2"/>
    <w:basedOn w:val="a2"/>
    <w:next w:val="a2"/>
    <w:link w:val="20"/>
    <w:qFormat/>
    <w:rsid w:val="00D54A01"/>
    <w:pPr>
      <w:numPr>
        <w:ilvl w:val="1"/>
        <w:numId w:val="1"/>
      </w:numPr>
      <w:spacing w:before="12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2"/>
    <w:next w:val="a2"/>
    <w:link w:val="30"/>
    <w:qFormat/>
    <w:rsid w:val="00D54A01"/>
    <w:pPr>
      <w:numPr>
        <w:ilvl w:val="2"/>
        <w:numId w:val="1"/>
      </w:numPr>
      <w:spacing w:before="60"/>
      <w:outlineLvl w:val="2"/>
    </w:pPr>
    <w:rPr>
      <w:rFonts w:cs="Arial"/>
      <w:b/>
      <w:bCs/>
      <w:szCs w:val="26"/>
    </w:rPr>
  </w:style>
  <w:style w:type="paragraph" w:styleId="4">
    <w:name w:val="heading 4"/>
    <w:basedOn w:val="a2"/>
    <w:next w:val="a2"/>
    <w:link w:val="40"/>
    <w:uiPriority w:val="9"/>
    <w:qFormat/>
    <w:rsid w:val="00D5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2"/>
    <w:next w:val="a2"/>
    <w:link w:val="50"/>
    <w:uiPriority w:val="9"/>
    <w:qFormat/>
    <w:rsid w:val="00D5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uiPriority w:val="9"/>
    <w:qFormat/>
    <w:rsid w:val="00D54A01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2"/>
    <w:next w:val="a2"/>
    <w:link w:val="70"/>
    <w:uiPriority w:val="9"/>
    <w:qFormat/>
    <w:rsid w:val="00D54A01"/>
    <w:pPr>
      <w:spacing w:before="240" w:after="60"/>
      <w:outlineLvl w:val="6"/>
    </w:pPr>
    <w:rPr>
      <w:rFonts w:ascii="Calibri" w:hAnsi="Calibri"/>
      <w:lang/>
    </w:rPr>
  </w:style>
  <w:style w:type="paragraph" w:styleId="9">
    <w:name w:val="heading 9"/>
    <w:basedOn w:val="a2"/>
    <w:next w:val="a2"/>
    <w:link w:val="90"/>
    <w:uiPriority w:val="9"/>
    <w:qFormat/>
    <w:rsid w:val="00D54A01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D54A01"/>
    <w:rPr>
      <w:rFonts w:ascii="Times New Roman" w:eastAsia="Times New Roman" w:hAnsi="Times New Roman" w:cs="Arial"/>
      <w:b/>
      <w:bCs/>
      <w:spacing w:val="20"/>
      <w:sz w:val="28"/>
      <w:szCs w:val="28"/>
      <w:lang w:eastAsia="ar-SA"/>
    </w:rPr>
  </w:style>
  <w:style w:type="character" w:customStyle="1" w:styleId="20">
    <w:name w:val="Заголовок 2 Знак"/>
    <w:basedOn w:val="a3"/>
    <w:link w:val="2"/>
    <w:rsid w:val="00D54A01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D54A01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3"/>
    <w:link w:val="4"/>
    <w:uiPriority w:val="9"/>
    <w:rsid w:val="00D54A0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D54A0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"/>
    <w:rsid w:val="00D54A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uiPriority w:val="9"/>
    <w:rsid w:val="00D54A0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90">
    <w:name w:val="Заголовок 9 Знак"/>
    <w:basedOn w:val="a3"/>
    <w:link w:val="9"/>
    <w:uiPriority w:val="9"/>
    <w:rsid w:val="00D54A01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rsid w:val="00D54A01"/>
    <w:rPr>
      <w:rFonts w:ascii="Times New Roman" w:hAnsi="Times New Roman"/>
      <w:b/>
      <w:i w:val="0"/>
      <w:sz w:val="20"/>
      <w:szCs w:val="20"/>
    </w:rPr>
  </w:style>
  <w:style w:type="character" w:customStyle="1" w:styleId="WW8Num2z0">
    <w:name w:val="WW8Num2z0"/>
    <w:rsid w:val="00D54A01"/>
    <w:rPr>
      <w:rFonts w:ascii="Symbol" w:hAnsi="Symbol"/>
    </w:rPr>
  </w:style>
  <w:style w:type="character" w:customStyle="1" w:styleId="WW8Num3z0">
    <w:name w:val="WW8Num3z0"/>
    <w:rsid w:val="00D54A01"/>
    <w:rPr>
      <w:rFonts w:ascii="Symbol" w:hAnsi="Symbol"/>
    </w:rPr>
  </w:style>
  <w:style w:type="character" w:customStyle="1" w:styleId="WW8Num3z1">
    <w:name w:val="WW8Num3z1"/>
    <w:rsid w:val="00D54A01"/>
    <w:rPr>
      <w:rFonts w:ascii="Courier New" w:hAnsi="Courier New" w:cs="Courier New"/>
    </w:rPr>
  </w:style>
  <w:style w:type="character" w:customStyle="1" w:styleId="WW8Num3z2">
    <w:name w:val="WW8Num3z2"/>
    <w:rsid w:val="00D54A01"/>
    <w:rPr>
      <w:rFonts w:ascii="Wingdings" w:hAnsi="Wingdings"/>
    </w:rPr>
  </w:style>
  <w:style w:type="character" w:customStyle="1" w:styleId="WW8Num4z0">
    <w:name w:val="WW8Num4z0"/>
    <w:rsid w:val="00D54A01"/>
    <w:rPr>
      <w:rFonts w:ascii="Symbol" w:hAnsi="Symbol"/>
    </w:rPr>
  </w:style>
  <w:style w:type="character" w:customStyle="1" w:styleId="WW8Num4z1">
    <w:name w:val="WW8Num4z1"/>
    <w:rsid w:val="00D54A01"/>
    <w:rPr>
      <w:rFonts w:ascii="Courier New" w:hAnsi="Courier New" w:cs="Courier New"/>
    </w:rPr>
  </w:style>
  <w:style w:type="character" w:customStyle="1" w:styleId="WW8Num4z2">
    <w:name w:val="WW8Num4z2"/>
    <w:rsid w:val="00D54A01"/>
    <w:rPr>
      <w:rFonts w:ascii="Wingdings" w:hAnsi="Wingdings"/>
    </w:rPr>
  </w:style>
  <w:style w:type="character" w:customStyle="1" w:styleId="WW8Num5z0">
    <w:name w:val="WW8Num5z0"/>
    <w:rsid w:val="00D54A01"/>
    <w:rPr>
      <w:rFonts w:ascii="Symbol" w:hAnsi="Symbol"/>
    </w:rPr>
  </w:style>
  <w:style w:type="character" w:customStyle="1" w:styleId="WW8Num5z2">
    <w:name w:val="WW8Num5z2"/>
    <w:rsid w:val="00D54A01"/>
    <w:rPr>
      <w:rFonts w:ascii="Wingdings" w:hAnsi="Wingdings"/>
    </w:rPr>
  </w:style>
  <w:style w:type="character" w:customStyle="1" w:styleId="WW8Num5z4">
    <w:name w:val="WW8Num5z4"/>
    <w:rsid w:val="00D54A01"/>
    <w:rPr>
      <w:rFonts w:ascii="Courier New" w:hAnsi="Courier New" w:cs="Courier New"/>
    </w:rPr>
  </w:style>
  <w:style w:type="character" w:customStyle="1" w:styleId="WW8Num6z0">
    <w:name w:val="WW8Num6z0"/>
    <w:rsid w:val="00D54A01"/>
    <w:rPr>
      <w:rFonts w:ascii="Symbol" w:hAnsi="Symbol"/>
    </w:rPr>
  </w:style>
  <w:style w:type="character" w:customStyle="1" w:styleId="WW8Num6z1">
    <w:name w:val="WW8Num6z1"/>
    <w:rsid w:val="00D54A01"/>
    <w:rPr>
      <w:rFonts w:ascii="Courier New" w:hAnsi="Courier New" w:cs="Courier New"/>
    </w:rPr>
  </w:style>
  <w:style w:type="character" w:customStyle="1" w:styleId="WW8Num6z2">
    <w:name w:val="WW8Num6z2"/>
    <w:rsid w:val="00D54A01"/>
    <w:rPr>
      <w:rFonts w:ascii="Wingdings" w:hAnsi="Wingdings"/>
    </w:rPr>
  </w:style>
  <w:style w:type="character" w:customStyle="1" w:styleId="WW8Num7z0">
    <w:name w:val="WW8Num7z0"/>
    <w:rsid w:val="00D54A01"/>
    <w:rPr>
      <w:rFonts w:ascii="Symbol" w:hAnsi="Symbol"/>
    </w:rPr>
  </w:style>
  <w:style w:type="character" w:customStyle="1" w:styleId="WW8Num7z1">
    <w:name w:val="WW8Num7z1"/>
    <w:rsid w:val="00D54A01"/>
    <w:rPr>
      <w:rFonts w:ascii="Courier New" w:hAnsi="Courier New" w:cs="Courier New"/>
    </w:rPr>
  </w:style>
  <w:style w:type="character" w:customStyle="1" w:styleId="WW8Num7z2">
    <w:name w:val="WW8Num7z2"/>
    <w:rsid w:val="00D54A01"/>
    <w:rPr>
      <w:rFonts w:ascii="Wingdings" w:hAnsi="Wingdings"/>
    </w:rPr>
  </w:style>
  <w:style w:type="character" w:customStyle="1" w:styleId="WW8Num8z0">
    <w:name w:val="WW8Num8z0"/>
    <w:rsid w:val="00D54A01"/>
    <w:rPr>
      <w:rFonts w:ascii="Symbol" w:hAnsi="Symbol"/>
    </w:rPr>
  </w:style>
  <w:style w:type="character" w:customStyle="1" w:styleId="WW8Num8z1">
    <w:name w:val="WW8Num8z1"/>
    <w:rsid w:val="00D54A01"/>
    <w:rPr>
      <w:rFonts w:ascii="Courier New" w:hAnsi="Courier New" w:cs="Courier New"/>
    </w:rPr>
  </w:style>
  <w:style w:type="character" w:customStyle="1" w:styleId="WW8Num8z2">
    <w:name w:val="WW8Num8z2"/>
    <w:rsid w:val="00D54A01"/>
    <w:rPr>
      <w:rFonts w:ascii="Wingdings" w:hAnsi="Wingdings"/>
    </w:rPr>
  </w:style>
  <w:style w:type="character" w:customStyle="1" w:styleId="WW8Num9z0">
    <w:name w:val="WW8Num9z0"/>
    <w:rsid w:val="00D54A01"/>
    <w:rPr>
      <w:rFonts w:ascii="Symbol" w:hAnsi="Symbol"/>
    </w:rPr>
  </w:style>
  <w:style w:type="character" w:customStyle="1" w:styleId="WW8Num9z1">
    <w:name w:val="WW8Num9z1"/>
    <w:rsid w:val="00D54A01"/>
    <w:rPr>
      <w:rFonts w:ascii="Courier New" w:hAnsi="Courier New" w:cs="Courier New"/>
    </w:rPr>
  </w:style>
  <w:style w:type="character" w:customStyle="1" w:styleId="WW8Num9z2">
    <w:name w:val="WW8Num9z2"/>
    <w:rsid w:val="00D54A01"/>
    <w:rPr>
      <w:rFonts w:ascii="Wingdings" w:hAnsi="Wingdings"/>
    </w:rPr>
  </w:style>
  <w:style w:type="character" w:customStyle="1" w:styleId="WW8Num10z0">
    <w:name w:val="WW8Num10z0"/>
    <w:rsid w:val="00D54A01"/>
    <w:rPr>
      <w:rFonts w:ascii="Wingdings" w:hAnsi="Wingdings"/>
    </w:rPr>
  </w:style>
  <w:style w:type="character" w:customStyle="1" w:styleId="WW8Num10z1">
    <w:name w:val="WW8Num10z1"/>
    <w:rsid w:val="00D54A01"/>
    <w:rPr>
      <w:rFonts w:ascii="Courier New" w:hAnsi="Courier New" w:cs="Courier New"/>
    </w:rPr>
  </w:style>
  <w:style w:type="character" w:customStyle="1" w:styleId="WW8Num10z3">
    <w:name w:val="WW8Num10z3"/>
    <w:rsid w:val="00D54A01"/>
    <w:rPr>
      <w:rFonts w:ascii="Symbol" w:hAnsi="Symbol"/>
    </w:rPr>
  </w:style>
  <w:style w:type="character" w:customStyle="1" w:styleId="WW8Num11z0">
    <w:name w:val="WW8Num11z0"/>
    <w:rsid w:val="00D54A01"/>
    <w:rPr>
      <w:rFonts w:ascii="Symbol" w:hAnsi="Symbol"/>
    </w:rPr>
  </w:style>
  <w:style w:type="character" w:customStyle="1" w:styleId="WW8Num12z0">
    <w:name w:val="WW8Num12z0"/>
    <w:rsid w:val="00D54A01"/>
    <w:rPr>
      <w:rFonts w:ascii="Symbol" w:hAnsi="Symbol"/>
    </w:rPr>
  </w:style>
  <w:style w:type="character" w:customStyle="1" w:styleId="WW8Num12z2">
    <w:name w:val="WW8Num12z2"/>
    <w:rsid w:val="00D54A01"/>
    <w:rPr>
      <w:rFonts w:ascii="Wingdings" w:hAnsi="Wingdings"/>
    </w:rPr>
  </w:style>
  <w:style w:type="character" w:customStyle="1" w:styleId="WW8Num12z4">
    <w:name w:val="WW8Num12z4"/>
    <w:rsid w:val="00D54A01"/>
    <w:rPr>
      <w:rFonts w:ascii="Courier New" w:hAnsi="Courier New" w:cs="Courier New"/>
    </w:rPr>
  </w:style>
  <w:style w:type="character" w:customStyle="1" w:styleId="WW8Num13z0">
    <w:name w:val="WW8Num13z0"/>
    <w:rsid w:val="00D54A01"/>
    <w:rPr>
      <w:rFonts w:ascii="Symbol" w:hAnsi="Symbol"/>
    </w:rPr>
  </w:style>
  <w:style w:type="character" w:customStyle="1" w:styleId="WW8Num13z1">
    <w:name w:val="WW8Num13z1"/>
    <w:rsid w:val="00D54A01"/>
    <w:rPr>
      <w:rFonts w:ascii="Courier New" w:hAnsi="Courier New" w:cs="Courier New"/>
    </w:rPr>
  </w:style>
  <w:style w:type="character" w:customStyle="1" w:styleId="WW8Num13z2">
    <w:name w:val="WW8Num13z2"/>
    <w:rsid w:val="00D54A01"/>
    <w:rPr>
      <w:rFonts w:ascii="Wingdings" w:hAnsi="Wingdings"/>
    </w:rPr>
  </w:style>
  <w:style w:type="character" w:customStyle="1" w:styleId="WW8Num14z0">
    <w:name w:val="WW8Num14z0"/>
    <w:rsid w:val="00D54A01"/>
    <w:rPr>
      <w:rFonts w:ascii="Symbol" w:hAnsi="Symbol"/>
    </w:rPr>
  </w:style>
  <w:style w:type="character" w:customStyle="1" w:styleId="WW8Num14z1">
    <w:name w:val="WW8Num14z1"/>
    <w:rsid w:val="00D54A01"/>
    <w:rPr>
      <w:rFonts w:ascii="Courier New" w:hAnsi="Courier New" w:cs="Courier New"/>
    </w:rPr>
  </w:style>
  <w:style w:type="character" w:customStyle="1" w:styleId="WW8Num14z2">
    <w:name w:val="WW8Num14z2"/>
    <w:rsid w:val="00D54A01"/>
    <w:rPr>
      <w:rFonts w:ascii="Wingdings" w:hAnsi="Wingdings"/>
    </w:rPr>
  </w:style>
  <w:style w:type="character" w:customStyle="1" w:styleId="WW8Num15z0">
    <w:name w:val="WW8Num15z0"/>
    <w:rsid w:val="00D54A01"/>
    <w:rPr>
      <w:rFonts w:ascii="Symbol" w:hAnsi="Symbol"/>
    </w:rPr>
  </w:style>
  <w:style w:type="character" w:customStyle="1" w:styleId="WW8Num15z1">
    <w:name w:val="WW8Num15z1"/>
    <w:rsid w:val="00D54A01"/>
    <w:rPr>
      <w:rFonts w:ascii="Courier New" w:hAnsi="Courier New" w:cs="Courier New"/>
    </w:rPr>
  </w:style>
  <w:style w:type="character" w:customStyle="1" w:styleId="WW8Num15z2">
    <w:name w:val="WW8Num15z2"/>
    <w:rsid w:val="00D54A01"/>
    <w:rPr>
      <w:rFonts w:ascii="Wingdings" w:hAnsi="Wingdings"/>
    </w:rPr>
  </w:style>
  <w:style w:type="character" w:customStyle="1" w:styleId="WW8Num16z0">
    <w:name w:val="WW8Num16z0"/>
    <w:rsid w:val="00D54A01"/>
    <w:rPr>
      <w:rFonts w:ascii="Symbol" w:hAnsi="Symbol"/>
    </w:rPr>
  </w:style>
  <w:style w:type="character" w:customStyle="1" w:styleId="WW8Num16z1">
    <w:name w:val="WW8Num16z1"/>
    <w:rsid w:val="00D54A01"/>
    <w:rPr>
      <w:rFonts w:ascii="Courier New" w:hAnsi="Courier New" w:cs="Courier New"/>
    </w:rPr>
  </w:style>
  <w:style w:type="character" w:customStyle="1" w:styleId="WW8Num16z2">
    <w:name w:val="WW8Num16z2"/>
    <w:rsid w:val="00D54A01"/>
    <w:rPr>
      <w:rFonts w:ascii="Wingdings" w:hAnsi="Wingdings"/>
    </w:rPr>
  </w:style>
  <w:style w:type="character" w:customStyle="1" w:styleId="WW8Num17z0">
    <w:name w:val="WW8Num17z0"/>
    <w:rsid w:val="00D54A01"/>
    <w:rPr>
      <w:rFonts w:ascii="Symbol" w:hAnsi="Symbol"/>
    </w:rPr>
  </w:style>
  <w:style w:type="character" w:customStyle="1" w:styleId="WW8Num17z1">
    <w:name w:val="WW8Num17z1"/>
    <w:rsid w:val="00D54A01"/>
    <w:rPr>
      <w:rFonts w:ascii="Courier New" w:hAnsi="Courier New" w:cs="Courier New"/>
    </w:rPr>
  </w:style>
  <w:style w:type="character" w:customStyle="1" w:styleId="WW8Num17z2">
    <w:name w:val="WW8Num17z2"/>
    <w:rsid w:val="00D54A01"/>
    <w:rPr>
      <w:rFonts w:ascii="Wingdings" w:hAnsi="Wingdings"/>
    </w:rPr>
  </w:style>
  <w:style w:type="character" w:customStyle="1" w:styleId="WW8Num18z0">
    <w:name w:val="WW8Num18z0"/>
    <w:rsid w:val="00D54A01"/>
    <w:rPr>
      <w:rFonts w:ascii="Symbol" w:hAnsi="Symbol"/>
    </w:rPr>
  </w:style>
  <w:style w:type="character" w:customStyle="1" w:styleId="WW8Num18z1">
    <w:name w:val="WW8Num18z1"/>
    <w:rsid w:val="00D54A01"/>
    <w:rPr>
      <w:rFonts w:ascii="Courier New" w:hAnsi="Courier New" w:cs="Courier New"/>
    </w:rPr>
  </w:style>
  <w:style w:type="character" w:customStyle="1" w:styleId="WW8Num18z2">
    <w:name w:val="WW8Num18z2"/>
    <w:rsid w:val="00D54A01"/>
    <w:rPr>
      <w:rFonts w:ascii="Wingdings" w:hAnsi="Wingdings"/>
    </w:rPr>
  </w:style>
  <w:style w:type="character" w:customStyle="1" w:styleId="WW8Num19z0">
    <w:name w:val="WW8Num19z0"/>
    <w:rsid w:val="00D54A01"/>
    <w:rPr>
      <w:rFonts w:ascii="Symbol" w:hAnsi="Symbol"/>
    </w:rPr>
  </w:style>
  <w:style w:type="character" w:customStyle="1" w:styleId="WW8Num19z1">
    <w:name w:val="WW8Num19z1"/>
    <w:rsid w:val="00D54A01"/>
    <w:rPr>
      <w:rFonts w:ascii="Courier New" w:hAnsi="Courier New" w:cs="Courier New"/>
    </w:rPr>
  </w:style>
  <w:style w:type="character" w:customStyle="1" w:styleId="WW8Num19z2">
    <w:name w:val="WW8Num19z2"/>
    <w:rsid w:val="00D54A01"/>
    <w:rPr>
      <w:rFonts w:ascii="Wingdings" w:hAnsi="Wingdings"/>
    </w:rPr>
  </w:style>
  <w:style w:type="character" w:customStyle="1" w:styleId="WW8Num20z0">
    <w:name w:val="WW8Num20z0"/>
    <w:rsid w:val="00D54A01"/>
    <w:rPr>
      <w:rFonts w:ascii="Symbol" w:hAnsi="Symbol"/>
    </w:rPr>
  </w:style>
  <w:style w:type="character" w:customStyle="1" w:styleId="WW8Num20z1">
    <w:name w:val="WW8Num20z1"/>
    <w:rsid w:val="00D54A01"/>
    <w:rPr>
      <w:rFonts w:ascii="Courier New" w:hAnsi="Courier New" w:cs="Courier New"/>
    </w:rPr>
  </w:style>
  <w:style w:type="character" w:customStyle="1" w:styleId="WW8Num20z2">
    <w:name w:val="WW8Num20z2"/>
    <w:rsid w:val="00D54A01"/>
    <w:rPr>
      <w:rFonts w:ascii="Wingdings" w:hAnsi="Wingdings"/>
    </w:rPr>
  </w:style>
  <w:style w:type="character" w:customStyle="1" w:styleId="WW8Num21z0">
    <w:name w:val="WW8Num21z0"/>
    <w:rsid w:val="00D54A01"/>
    <w:rPr>
      <w:rFonts w:ascii="Symbol" w:hAnsi="Symbol"/>
    </w:rPr>
  </w:style>
  <w:style w:type="character" w:customStyle="1" w:styleId="WW8Num21z1">
    <w:name w:val="WW8Num21z1"/>
    <w:rsid w:val="00D54A01"/>
    <w:rPr>
      <w:rFonts w:ascii="Courier New" w:hAnsi="Courier New" w:cs="Courier New"/>
    </w:rPr>
  </w:style>
  <w:style w:type="character" w:customStyle="1" w:styleId="WW8Num21z2">
    <w:name w:val="WW8Num21z2"/>
    <w:rsid w:val="00D54A01"/>
    <w:rPr>
      <w:rFonts w:ascii="Wingdings" w:hAnsi="Wingdings"/>
    </w:rPr>
  </w:style>
  <w:style w:type="character" w:customStyle="1" w:styleId="WW8Num22z0">
    <w:name w:val="WW8Num22z0"/>
    <w:rsid w:val="00D54A01"/>
    <w:rPr>
      <w:rFonts w:ascii="Symbol" w:hAnsi="Symbol"/>
    </w:rPr>
  </w:style>
  <w:style w:type="character" w:customStyle="1" w:styleId="WW8Num22z1">
    <w:name w:val="WW8Num22z1"/>
    <w:rsid w:val="00D54A01"/>
    <w:rPr>
      <w:rFonts w:ascii="Courier New" w:hAnsi="Courier New" w:cs="Courier New"/>
    </w:rPr>
  </w:style>
  <w:style w:type="character" w:customStyle="1" w:styleId="WW8Num22z2">
    <w:name w:val="WW8Num22z2"/>
    <w:rsid w:val="00D54A01"/>
    <w:rPr>
      <w:rFonts w:ascii="Wingdings" w:hAnsi="Wingdings"/>
    </w:rPr>
  </w:style>
  <w:style w:type="character" w:customStyle="1" w:styleId="WW8Num23z0">
    <w:name w:val="WW8Num23z0"/>
    <w:rsid w:val="00D54A01"/>
    <w:rPr>
      <w:rFonts w:ascii="Symbol" w:hAnsi="Symbol"/>
    </w:rPr>
  </w:style>
  <w:style w:type="character" w:customStyle="1" w:styleId="WW8Num23z1">
    <w:name w:val="WW8Num23z1"/>
    <w:rsid w:val="00D54A01"/>
    <w:rPr>
      <w:rFonts w:ascii="Courier New" w:hAnsi="Courier New" w:cs="Courier New"/>
    </w:rPr>
  </w:style>
  <w:style w:type="character" w:customStyle="1" w:styleId="WW8Num23z2">
    <w:name w:val="WW8Num23z2"/>
    <w:rsid w:val="00D54A01"/>
    <w:rPr>
      <w:rFonts w:ascii="Wingdings" w:hAnsi="Wingdings"/>
    </w:rPr>
  </w:style>
  <w:style w:type="character" w:customStyle="1" w:styleId="WW8Num24z0">
    <w:name w:val="WW8Num24z0"/>
    <w:rsid w:val="00D54A01"/>
    <w:rPr>
      <w:rFonts w:ascii="Symbol" w:hAnsi="Symbol"/>
    </w:rPr>
  </w:style>
  <w:style w:type="character" w:customStyle="1" w:styleId="WW8Num24z1">
    <w:name w:val="WW8Num24z1"/>
    <w:rsid w:val="00D54A01"/>
    <w:rPr>
      <w:rFonts w:ascii="Courier New" w:hAnsi="Courier New" w:cs="Courier New"/>
    </w:rPr>
  </w:style>
  <w:style w:type="character" w:customStyle="1" w:styleId="WW8Num24z2">
    <w:name w:val="WW8Num24z2"/>
    <w:rsid w:val="00D54A01"/>
    <w:rPr>
      <w:rFonts w:ascii="Wingdings" w:hAnsi="Wingdings"/>
    </w:rPr>
  </w:style>
  <w:style w:type="character" w:customStyle="1" w:styleId="WW8Num25z0">
    <w:name w:val="WW8Num25z0"/>
    <w:rsid w:val="00D54A01"/>
    <w:rPr>
      <w:rFonts w:ascii="Symbol" w:hAnsi="Symbol"/>
    </w:rPr>
  </w:style>
  <w:style w:type="character" w:customStyle="1" w:styleId="WW8Num25z1">
    <w:name w:val="WW8Num25z1"/>
    <w:rsid w:val="00D54A01"/>
    <w:rPr>
      <w:rFonts w:ascii="Courier New" w:hAnsi="Courier New" w:cs="Courier New"/>
    </w:rPr>
  </w:style>
  <w:style w:type="character" w:customStyle="1" w:styleId="WW8Num25z2">
    <w:name w:val="WW8Num25z2"/>
    <w:rsid w:val="00D54A01"/>
    <w:rPr>
      <w:rFonts w:ascii="Wingdings" w:hAnsi="Wingdings"/>
    </w:rPr>
  </w:style>
  <w:style w:type="character" w:customStyle="1" w:styleId="WW8Num26z0">
    <w:name w:val="WW8Num26z0"/>
    <w:rsid w:val="00D54A01"/>
    <w:rPr>
      <w:rFonts w:ascii="Symbol" w:hAnsi="Symbol"/>
    </w:rPr>
  </w:style>
  <w:style w:type="character" w:customStyle="1" w:styleId="WW8Num26z1">
    <w:name w:val="WW8Num26z1"/>
    <w:rsid w:val="00D54A01"/>
    <w:rPr>
      <w:rFonts w:ascii="Courier New" w:hAnsi="Courier New" w:cs="Courier New"/>
    </w:rPr>
  </w:style>
  <w:style w:type="character" w:customStyle="1" w:styleId="WW8Num26z2">
    <w:name w:val="WW8Num26z2"/>
    <w:rsid w:val="00D54A01"/>
    <w:rPr>
      <w:rFonts w:ascii="Wingdings" w:hAnsi="Wingdings"/>
    </w:rPr>
  </w:style>
  <w:style w:type="character" w:customStyle="1" w:styleId="WW8Num27z0">
    <w:name w:val="WW8Num27z0"/>
    <w:rsid w:val="00D54A01"/>
    <w:rPr>
      <w:rFonts w:ascii="Symbol" w:hAnsi="Symbol"/>
      <w:sz w:val="20"/>
    </w:rPr>
  </w:style>
  <w:style w:type="character" w:customStyle="1" w:styleId="WW8Num27z1">
    <w:name w:val="WW8Num27z1"/>
    <w:rsid w:val="00D54A01"/>
    <w:rPr>
      <w:rFonts w:ascii="Courier New" w:hAnsi="Courier New"/>
      <w:sz w:val="20"/>
    </w:rPr>
  </w:style>
  <w:style w:type="character" w:customStyle="1" w:styleId="WW8Num27z2">
    <w:name w:val="WW8Num27z2"/>
    <w:rsid w:val="00D54A01"/>
    <w:rPr>
      <w:rFonts w:ascii="Wingdings" w:hAnsi="Wingdings"/>
      <w:sz w:val="20"/>
    </w:rPr>
  </w:style>
  <w:style w:type="character" w:customStyle="1" w:styleId="WW8Num29z0">
    <w:name w:val="WW8Num29z0"/>
    <w:rsid w:val="00D54A01"/>
    <w:rPr>
      <w:rFonts w:ascii="Symbol" w:hAnsi="Symbol"/>
    </w:rPr>
  </w:style>
  <w:style w:type="character" w:customStyle="1" w:styleId="WW8Num29z2">
    <w:name w:val="WW8Num29z2"/>
    <w:rsid w:val="00D54A01"/>
    <w:rPr>
      <w:rFonts w:ascii="Wingdings" w:hAnsi="Wingdings"/>
    </w:rPr>
  </w:style>
  <w:style w:type="character" w:customStyle="1" w:styleId="WW8Num29z4">
    <w:name w:val="WW8Num29z4"/>
    <w:rsid w:val="00D54A01"/>
    <w:rPr>
      <w:rFonts w:ascii="Courier New" w:hAnsi="Courier New" w:cs="Courier New"/>
    </w:rPr>
  </w:style>
  <w:style w:type="character" w:customStyle="1" w:styleId="WW8Num30z0">
    <w:name w:val="WW8Num30z0"/>
    <w:rsid w:val="00D54A01"/>
    <w:rPr>
      <w:rFonts w:ascii="Symbol" w:hAnsi="Symbol"/>
    </w:rPr>
  </w:style>
  <w:style w:type="character" w:customStyle="1" w:styleId="WW8Num30z1">
    <w:name w:val="WW8Num30z1"/>
    <w:rsid w:val="00D54A01"/>
    <w:rPr>
      <w:rFonts w:ascii="Courier New" w:hAnsi="Courier New" w:cs="Courier New"/>
    </w:rPr>
  </w:style>
  <w:style w:type="character" w:customStyle="1" w:styleId="WW8Num30z2">
    <w:name w:val="WW8Num30z2"/>
    <w:rsid w:val="00D54A01"/>
    <w:rPr>
      <w:rFonts w:ascii="Wingdings" w:hAnsi="Wingdings"/>
    </w:rPr>
  </w:style>
  <w:style w:type="character" w:customStyle="1" w:styleId="WW8Num31z0">
    <w:name w:val="WW8Num31z0"/>
    <w:rsid w:val="00D54A01"/>
    <w:rPr>
      <w:rFonts w:ascii="Symbol" w:hAnsi="Symbol"/>
    </w:rPr>
  </w:style>
  <w:style w:type="character" w:customStyle="1" w:styleId="WW8Num31z1">
    <w:name w:val="WW8Num31z1"/>
    <w:rsid w:val="00D54A01"/>
    <w:rPr>
      <w:rFonts w:ascii="Courier New" w:hAnsi="Courier New" w:cs="Courier New"/>
    </w:rPr>
  </w:style>
  <w:style w:type="character" w:customStyle="1" w:styleId="WW8Num31z2">
    <w:name w:val="WW8Num31z2"/>
    <w:rsid w:val="00D54A01"/>
    <w:rPr>
      <w:rFonts w:ascii="Wingdings" w:hAnsi="Wingdings"/>
    </w:rPr>
  </w:style>
  <w:style w:type="character" w:customStyle="1" w:styleId="WW8Num32z0">
    <w:name w:val="WW8Num32z0"/>
    <w:rsid w:val="00D54A01"/>
    <w:rPr>
      <w:rFonts w:ascii="Symbol" w:hAnsi="Symbol"/>
    </w:rPr>
  </w:style>
  <w:style w:type="character" w:customStyle="1" w:styleId="WW8Num32z1">
    <w:name w:val="WW8Num32z1"/>
    <w:rsid w:val="00D54A01"/>
    <w:rPr>
      <w:rFonts w:ascii="Courier New" w:hAnsi="Courier New" w:cs="Courier New"/>
    </w:rPr>
  </w:style>
  <w:style w:type="character" w:customStyle="1" w:styleId="WW8Num32z2">
    <w:name w:val="WW8Num32z2"/>
    <w:rsid w:val="00D54A01"/>
    <w:rPr>
      <w:rFonts w:ascii="Wingdings" w:hAnsi="Wingdings"/>
    </w:rPr>
  </w:style>
  <w:style w:type="character" w:customStyle="1" w:styleId="WW8Num33z0">
    <w:name w:val="WW8Num33z0"/>
    <w:rsid w:val="00D54A01"/>
    <w:rPr>
      <w:rFonts w:ascii="Symbol" w:hAnsi="Symbol"/>
    </w:rPr>
  </w:style>
  <w:style w:type="character" w:customStyle="1" w:styleId="WW8Num33z1">
    <w:name w:val="WW8Num33z1"/>
    <w:rsid w:val="00D54A01"/>
    <w:rPr>
      <w:rFonts w:ascii="Courier New" w:hAnsi="Courier New" w:cs="Courier New"/>
    </w:rPr>
  </w:style>
  <w:style w:type="character" w:customStyle="1" w:styleId="WW8Num33z2">
    <w:name w:val="WW8Num33z2"/>
    <w:rsid w:val="00D54A01"/>
    <w:rPr>
      <w:rFonts w:ascii="Wingdings" w:hAnsi="Wingdings"/>
    </w:rPr>
  </w:style>
  <w:style w:type="character" w:customStyle="1" w:styleId="WW8Num34z0">
    <w:name w:val="WW8Num34z0"/>
    <w:rsid w:val="00D54A01"/>
    <w:rPr>
      <w:rFonts w:ascii="Symbol" w:hAnsi="Symbol"/>
    </w:rPr>
  </w:style>
  <w:style w:type="character" w:customStyle="1" w:styleId="WW8Num34z1">
    <w:name w:val="WW8Num34z1"/>
    <w:rsid w:val="00D54A01"/>
    <w:rPr>
      <w:rFonts w:ascii="Courier New" w:hAnsi="Courier New" w:cs="Courier New"/>
    </w:rPr>
  </w:style>
  <w:style w:type="character" w:customStyle="1" w:styleId="WW8Num34z2">
    <w:name w:val="WW8Num34z2"/>
    <w:rsid w:val="00D54A01"/>
    <w:rPr>
      <w:rFonts w:ascii="Wingdings" w:hAnsi="Wingdings"/>
    </w:rPr>
  </w:style>
  <w:style w:type="character" w:customStyle="1" w:styleId="WW8Num35z0">
    <w:name w:val="WW8Num35z0"/>
    <w:rsid w:val="00D54A01"/>
    <w:rPr>
      <w:rFonts w:ascii="Symbol" w:hAnsi="Symbol"/>
    </w:rPr>
  </w:style>
  <w:style w:type="character" w:customStyle="1" w:styleId="WW8Num35z1">
    <w:name w:val="WW8Num35z1"/>
    <w:rsid w:val="00D54A01"/>
    <w:rPr>
      <w:rFonts w:ascii="Courier New" w:hAnsi="Courier New" w:cs="Courier New"/>
    </w:rPr>
  </w:style>
  <w:style w:type="character" w:customStyle="1" w:styleId="WW8Num35z2">
    <w:name w:val="WW8Num35z2"/>
    <w:rsid w:val="00D54A01"/>
    <w:rPr>
      <w:rFonts w:ascii="Wingdings" w:hAnsi="Wingdings"/>
    </w:rPr>
  </w:style>
  <w:style w:type="character" w:customStyle="1" w:styleId="WW8Num36z0">
    <w:name w:val="WW8Num36z0"/>
    <w:rsid w:val="00D54A01"/>
    <w:rPr>
      <w:rFonts w:ascii="Symbol" w:hAnsi="Symbol"/>
    </w:rPr>
  </w:style>
  <w:style w:type="character" w:customStyle="1" w:styleId="WW8Num36z1">
    <w:name w:val="WW8Num36z1"/>
    <w:rsid w:val="00D54A01"/>
    <w:rPr>
      <w:rFonts w:ascii="Courier New" w:hAnsi="Courier New" w:cs="Courier New"/>
    </w:rPr>
  </w:style>
  <w:style w:type="character" w:customStyle="1" w:styleId="WW8Num36z2">
    <w:name w:val="WW8Num36z2"/>
    <w:rsid w:val="00D54A01"/>
    <w:rPr>
      <w:rFonts w:ascii="Wingdings" w:hAnsi="Wingdings"/>
    </w:rPr>
  </w:style>
  <w:style w:type="character" w:customStyle="1" w:styleId="WW8Num37z0">
    <w:name w:val="WW8Num37z0"/>
    <w:rsid w:val="00D54A01"/>
    <w:rPr>
      <w:rFonts w:ascii="Symbol" w:hAnsi="Symbol"/>
    </w:rPr>
  </w:style>
  <w:style w:type="character" w:customStyle="1" w:styleId="WW8Num37z1">
    <w:name w:val="WW8Num37z1"/>
    <w:rsid w:val="00D54A01"/>
    <w:rPr>
      <w:rFonts w:ascii="Courier New" w:hAnsi="Courier New" w:cs="Courier New"/>
    </w:rPr>
  </w:style>
  <w:style w:type="character" w:customStyle="1" w:styleId="WW8Num37z2">
    <w:name w:val="WW8Num37z2"/>
    <w:rsid w:val="00D54A01"/>
    <w:rPr>
      <w:rFonts w:ascii="Wingdings" w:hAnsi="Wingdings"/>
    </w:rPr>
  </w:style>
  <w:style w:type="character" w:customStyle="1" w:styleId="WW8Num38z0">
    <w:name w:val="WW8Num38z0"/>
    <w:rsid w:val="00D54A01"/>
    <w:rPr>
      <w:rFonts w:ascii="Symbol" w:hAnsi="Symbol"/>
    </w:rPr>
  </w:style>
  <w:style w:type="character" w:customStyle="1" w:styleId="WW8Num38z1">
    <w:name w:val="WW8Num38z1"/>
    <w:rsid w:val="00D54A01"/>
    <w:rPr>
      <w:rFonts w:ascii="Courier New" w:hAnsi="Courier New" w:cs="Courier New"/>
    </w:rPr>
  </w:style>
  <w:style w:type="character" w:customStyle="1" w:styleId="WW8Num38z2">
    <w:name w:val="WW8Num38z2"/>
    <w:rsid w:val="00D54A01"/>
    <w:rPr>
      <w:rFonts w:ascii="Wingdings" w:hAnsi="Wingdings"/>
    </w:rPr>
  </w:style>
  <w:style w:type="character" w:customStyle="1" w:styleId="WW8Num39z0">
    <w:name w:val="WW8Num39z0"/>
    <w:rsid w:val="00D54A01"/>
    <w:rPr>
      <w:rFonts w:ascii="Symbol" w:hAnsi="Symbol"/>
    </w:rPr>
  </w:style>
  <w:style w:type="character" w:customStyle="1" w:styleId="WW8Num39z1">
    <w:name w:val="WW8Num39z1"/>
    <w:rsid w:val="00D54A01"/>
    <w:rPr>
      <w:rFonts w:ascii="Courier New" w:hAnsi="Courier New" w:cs="Courier New"/>
    </w:rPr>
  </w:style>
  <w:style w:type="character" w:customStyle="1" w:styleId="WW8Num39z2">
    <w:name w:val="WW8Num39z2"/>
    <w:rsid w:val="00D54A01"/>
    <w:rPr>
      <w:rFonts w:ascii="Wingdings" w:hAnsi="Wingdings"/>
    </w:rPr>
  </w:style>
  <w:style w:type="character" w:customStyle="1" w:styleId="WW8Num40z0">
    <w:name w:val="WW8Num40z0"/>
    <w:rsid w:val="00D54A01"/>
    <w:rPr>
      <w:rFonts w:ascii="Symbol" w:hAnsi="Symbol"/>
    </w:rPr>
  </w:style>
  <w:style w:type="character" w:customStyle="1" w:styleId="WW8Num40z1">
    <w:name w:val="WW8Num40z1"/>
    <w:rsid w:val="00D54A01"/>
    <w:rPr>
      <w:rFonts w:ascii="Courier New" w:hAnsi="Courier New" w:cs="Courier New"/>
    </w:rPr>
  </w:style>
  <w:style w:type="character" w:customStyle="1" w:styleId="WW8Num40z2">
    <w:name w:val="WW8Num40z2"/>
    <w:rsid w:val="00D54A01"/>
    <w:rPr>
      <w:rFonts w:ascii="Wingdings" w:hAnsi="Wingdings"/>
    </w:rPr>
  </w:style>
  <w:style w:type="character" w:customStyle="1" w:styleId="WW8Num41z0">
    <w:name w:val="WW8Num41z0"/>
    <w:rsid w:val="00D54A01"/>
    <w:rPr>
      <w:rFonts w:ascii="Symbol" w:hAnsi="Symbol"/>
    </w:rPr>
  </w:style>
  <w:style w:type="character" w:customStyle="1" w:styleId="WW8Num41z1">
    <w:name w:val="WW8Num41z1"/>
    <w:rsid w:val="00D54A01"/>
    <w:rPr>
      <w:rFonts w:ascii="Courier New" w:hAnsi="Courier New" w:cs="Courier New"/>
    </w:rPr>
  </w:style>
  <w:style w:type="character" w:customStyle="1" w:styleId="WW8Num41z2">
    <w:name w:val="WW8Num41z2"/>
    <w:rsid w:val="00D54A01"/>
    <w:rPr>
      <w:rFonts w:ascii="Wingdings" w:hAnsi="Wingdings"/>
    </w:rPr>
  </w:style>
  <w:style w:type="character" w:customStyle="1" w:styleId="WW8Num42z0">
    <w:name w:val="WW8Num42z0"/>
    <w:rsid w:val="00D54A01"/>
    <w:rPr>
      <w:rFonts w:ascii="Symbol" w:hAnsi="Symbol"/>
    </w:rPr>
  </w:style>
  <w:style w:type="character" w:customStyle="1" w:styleId="WW8Num42z1">
    <w:name w:val="WW8Num42z1"/>
    <w:rsid w:val="00D54A01"/>
    <w:rPr>
      <w:rFonts w:ascii="Courier New" w:hAnsi="Courier New" w:cs="Courier New"/>
    </w:rPr>
  </w:style>
  <w:style w:type="character" w:customStyle="1" w:styleId="WW8Num42z2">
    <w:name w:val="WW8Num42z2"/>
    <w:rsid w:val="00D54A01"/>
    <w:rPr>
      <w:rFonts w:ascii="Wingdings" w:hAnsi="Wingdings"/>
    </w:rPr>
  </w:style>
  <w:style w:type="character" w:customStyle="1" w:styleId="WW8Num44z0">
    <w:name w:val="WW8Num44z0"/>
    <w:rsid w:val="00D54A01"/>
    <w:rPr>
      <w:rFonts w:ascii="Symbol" w:hAnsi="Symbol"/>
    </w:rPr>
  </w:style>
  <w:style w:type="character" w:customStyle="1" w:styleId="WW8Num44z1">
    <w:name w:val="WW8Num44z1"/>
    <w:rsid w:val="00D54A01"/>
    <w:rPr>
      <w:rFonts w:ascii="Courier New" w:hAnsi="Courier New" w:cs="Courier New"/>
    </w:rPr>
  </w:style>
  <w:style w:type="character" w:customStyle="1" w:styleId="WW8Num44z2">
    <w:name w:val="WW8Num44z2"/>
    <w:rsid w:val="00D54A01"/>
    <w:rPr>
      <w:rFonts w:ascii="Wingdings" w:hAnsi="Wingdings"/>
    </w:rPr>
  </w:style>
  <w:style w:type="character" w:customStyle="1" w:styleId="WW8Num46z0">
    <w:name w:val="WW8Num46z0"/>
    <w:rsid w:val="00D54A01"/>
    <w:rPr>
      <w:rFonts w:ascii="Symbol" w:hAnsi="Symbol"/>
    </w:rPr>
  </w:style>
  <w:style w:type="character" w:customStyle="1" w:styleId="WW8Num46z1">
    <w:name w:val="WW8Num46z1"/>
    <w:rsid w:val="00D54A01"/>
    <w:rPr>
      <w:rFonts w:ascii="Courier New" w:hAnsi="Courier New" w:cs="Courier New"/>
    </w:rPr>
  </w:style>
  <w:style w:type="character" w:customStyle="1" w:styleId="WW8Num46z2">
    <w:name w:val="WW8Num46z2"/>
    <w:rsid w:val="00D54A01"/>
    <w:rPr>
      <w:rFonts w:ascii="Wingdings" w:hAnsi="Wingdings"/>
    </w:rPr>
  </w:style>
  <w:style w:type="character" w:customStyle="1" w:styleId="WW8Num47z0">
    <w:name w:val="WW8Num47z0"/>
    <w:rsid w:val="00D54A01"/>
    <w:rPr>
      <w:rFonts w:ascii="Symbol" w:hAnsi="Symbol"/>
    </w:rPr>
  </w:style>
  <w:style w:type="character" w:customStyle="1" w:styleId="WW8Num47z1">
    <w:name w:val="WW8Num47z1"/>
    <w:rsid w:val="00D54A01"/>
    <w:rPr>
      <w:rFonts w:ascii="Courier New" w:hAnsi="Courier New" w:cs="Courier New"/>
    </w:rPr>
  </w:style>
  <w:style w:type="character" w:customStyle="1" w:styleId="WW8Num47z2">
    <w:name w:val="WW8Num47z2"/>
    <w:rsid w:val="00D54A01"/>
    <w:rPr>
      <w:rFonts w:ascii="Wingdings" w:hAnsi="Wingdings"/>
    </w:rPr>
  </w:style>
  <w:style w:type="character" w:customStyle="1" w:styleId="WW8Num48z0">
    <w:name w:val="WW8Num48z0"/>
    <w:rsid w:val="00D54A01"/>
    <w:rPr>
      <w:rFonts w:ascii="Symbol" w:hAnsi="Symbol"/>
    </w:rPr>
  </w:style>
  <w:style w:type="character" w:customStyle="1" w:styleId="WW8Num48z2">
    <w:name w:val="WW8Num48z2"/>
    <w:rsid w:val="00D54A01"/>
    <w:rPr>
      <w:rFonts w:ascii="Wingdings" w:hAnsi="Wingdings"/>
    </w:rPr>
  </w:style>
  <w:style w:type="character" w:customStyle="1" w:styleId="WW8Num48z4">
    <w:name w:val="WW8Num48z4"/>
    <w:rsid w:val="00D54A01"/>
    <w:rPr>
      <w:rFonts w:ascii="Courier New" w:hAnsi="Courier New" w:cs="Courier New"/>
    </w:rPr>
  </w:style>
  <w:style w:type="character" w:customStyle="1" w:styleId="WW8Num49z0">
    <w:name w:val="WW8Num49z0"/>
    <w:rsid w:val="00D54A01"/>
    <w:rPr>
      <w:rFonts w:ascii="Symbol" w:hAnsi="Symbol"/>
    </w:rPr>
  </w:style>
  <w:style w:type="character" w:customStyle="1" w:styleId="WW8Num49z1">
    <w:name w:val="WW8Num49z1"/>
    <w:rsid w:val="00D54A01"/>
    <w:rPr>
      <w:rFonts w:ascii="Courier New" w:hAnsi="Courier New" w:cs="Courier New"/>
    </w:rPr>
  </w:style>
  <w:style w:type="character" w:customStyle="1" w:styleId="WW8Num49z2">
    <w:name w:val="WW8Num49z2"/>
    <w:rsid w:val="00D54A01"/>
    <w:rPr>
      <w:rFonts w:ascii="Wingdings" w:hAnsi="Wingdings"/>
    </w:rPr>
  </w:style>
  <w:style w:type="character" w:customStyle="1" w:styleId="WW8Num50z0">
    <w:name w:val="WW8Num50z0"/>
    <w:rsid w:val="00D54A01"/>
    <w:rPr>
      <w:rFonts w:ascii="Symbol" w:hAnsi="Symbol"/>
    </w:rPr>
  </w:style>
  <w:style w:type="character" w:customStyle="1" w:styleId="WW8Num50z2">
    <w:name w:val="WW8Num50z2"/>
    <w:rsid w:val="00D54A01"/>
    <w:rPr>
      <w:rFonts w:ascii="Wingdings" w:hAnsi="Wingdings"/>
    </w:rPr>
  </w:style>
  <w:style w:type="character" w:customStyle="1" w:styleId="WW8Num50z4">
    <w:name w:val="WW8Num50z4"/>
    <w:rsid w:val="00D54A01"/>
    <w:rPr>
      <w:rFonts w:ascii="Courier New" w:hAnsi="Courier New" w:cs="Courier New"/>
    </w:rPr>
  </w:style>
  <w:style w:type="character" w:customStyle="1" w:styleId="WW8Num51z0">
    <w:name w:val="WW8Num51z0"/>
    <w:rsid w:val="00D54A01"/>
    <w:rPr>
      <w:rFonts w:ascii="Symbol" w:hAnsi="Symbol"/>
    </w:rPr>
  </w:style>
  <w:style w:type="character" w:customStyle="1" w:styleId="WW8Num51z1">
    <w:name w:val="WW8Num51z1"/>
    <w:rsid w:val="00D54A01"/>
    <w:rPr>
      <w:rFonts w:ascii="Courier New" w:hAnsi="Courier New" w:cs="Courier New"/>
    </w:rPr>
  </w:style>
  <w:style w:type="character" w:customStyle="1" w:styleId="WW8Num51z2">
    <w:name w:val="WW8Num51z2"/>
    <w:rsid w:val="00D54A01"/>
    <w:rPr>
      <w:rFonts w:ascii="Wingdings" w:hAnsi="Wingdings"/>
    </w:rPr>
  </w:style>
  <w:style w:type="character" w:customStyle="1" w:styleId="WW8Num53z0">
    <w:name w:val="WW8Num53z0"/>
    <w:rsid w:val="00D54A01"/>
    <w:rPr>
      <w:rFonts w:ascii="Symbol" w:hAnsi="Symbol"/>
    </w:rPr>
  </w:style>
  <w:style w:type="character" w:customStyle="1" w:styleId="WW8Num53z1">
    <w:name w:val="WW8Num53z1"/>
    <w:rsid w:val="00D54A01"/>
    <w:rPr>
      <w:rFonts w:ascii="Courier New" w:hAnsi="Courier New" w:cs="Courier New"/>
    </w:rPr>
  </w:style>
  <w:style w:type="character" w:customStyle="1" w:styleId="WW8Num53z2">
    <w:name w:val="WW8Num53z2"/>
    <w:rsid w:val="00D54A01"/>
    <w:rPr>
      <w:rFonts w:ascii="Wingdings" w:hAnsi="Wingdings"/>
    </w:rPr>
  </w:style>
  <w:style w:type="character" w:customStyle="1" w:styleId="WW8Num54z0">
    <w:name w:val="WW8Num54z0"/>
    <w:rsid w:val="00D54A01"/>
    <w:rPr>
      <w:rFonts w:ascii="Symbol" w:hAnsi="Symbol"/>
    </w:rPr>
  </w:style>
  <w:style w:type="character" w:customStyle="1" w:styleId="WW8Num54z1">
    <w:name w:val="WW8Num54z1"/>
    <w:rsid w:val="00D54A01"/>
    <w:rPr>
      <w:rFonts w:ascii="Courier New" w:hAnsi="Courier New" w:cs="Courier New"/>
    </w:rPr>
  </w:style>
  <w:style w:type="character" w:customStyle="1" w:styleId="WW8Num54z2">
    <w:name w:val="WW8Num54z2"/>
    <w:rsid w:val="00D54A01"/>
    <w:rPr>
      <w:rFonts w:ascii="Wingdings" w:hAnsi="Wingdings"/>
    </w:rPr>
  </w:style>
  <w:style w:type="character" w:customStyle="1" w:styleId="WW8Num55z0">
    <w:name w:val="WW8Num55z0"/>
    <w:rsid w:val="00D54A01"/>
    <w:rPr>
      <w:rFonts w:ascii="Symbol" w:hAnsi="Symbol"/>
    </w:rPr>
  </w:style>
  <w:style w:type="character" w:customStyle="1" w:styleId="WW8Num55z1">
    <w:name w:val="WW8Num55z1"/>
    <w:rsid w:val="00D54A01"/>
    <w:rPr>
      <w:rFonts w:ascii="Courier New" w:hAnsi="Courier New" w:cs="Courier New"/>
    </w:rPr>
  </w:style>
  <w:style w:type="character" w:customStyle="1" w:styleId="WW8Num55z2">
    <w:name w:val="WW8Num55z2"/>
    <w:rsid w:val="00D54A01"/>
    <w:rPr>
      <w:rFonts w:ascii="Wingdings" w:hAnsi="Wingdings"/>
    </w:rPr>
  </w:style>
  <w:style w:type="character" w:customStyle="1" w:styleId="WW8Num56z0">
    <w:name w:val="WW8Num56z0"/>
    <w:rsid w:val="00D54A01"/>
    <w:rPr>
      <w:rFonts w:ascii="Wingdings" w:hAnsi="Wingdings"/>
    </w:rPr>
  </w:style>
  <w:style w:type="character" w:customStyle="1" w:styleId="WW8Num56z1">
    <w:name w:val="WW8Num56z1"/>
    <w:rsid w:val="00D54A01"/>
    <w:rPr>
      <w:rFonts w:ascii="Courier New" w:hAnsi="Courier New" w:cs="Courier New"/>
    </w:rPr>
  </w:style>
  <w:style w:type="character" w:customStyle="1" w:styleId="WW8Num56z3">
    <w:name w:val="WW8Num56z3"/>
    <w:rsid w:val="00D54A01"/>
    <w:rPr>
      <w:rFonts w:ascii="Symbol" w:hAnsi="Symbol"/>
    </w:rPr>
  </w:style>
  <w:style w:type="character" w:customStyle="1" w:styleId="WW8Num57z0">
    <w:name w:val="WW8Num57z0"/>
    <w:rsid w:val="00D54A01"/>
    <w:rPr>
      <w:rFonts w:ascii="Symbol" w:hAnsi="Symbol"/>
    </w:rPr>
  </w:style>
  <w:style w:type="character" w:customStyle="1" w:styleId="WW8Num57z1">
    <w:name w:val="WW8Num57z1"/>
    <w:rsid w:val="00D54A01"/>
    <w:rPr>
      <w:rFonts w:ascii="Courier New" w:hAnsi="Courier New" w:cs="Courier New"/>
    </w:rPr>
  </w:style>
  <w:style w:type="character" w:customStyle="1" w:styleId="WW8Num57z2">
    <w:name w:val="WW8Num57z2"/>
    <w:rsid w:val="00D54A01"/>
    <w:rPr>
      <w:rFonts w:ascii="Wingdings" w:hAnsi="Wingdings"/>
    </w:rPr>
  </w:style>
  <w:style w:type="character" w:customStyle="1" w:styleId="WW8Num58z0">
    <w:name w:val="WW8Num58z0"/>
    <w:rsid w:val="00D54A01"/>
    <w:rPr>
      <w:rFonts w:ascii="Symbol" w:hAnsi="Symbol"/>
    </w:rPr>
  </w:style>
  <w:style w:type="character" w:customStyle="1" w:styleId="WW8Num58z1">
    <w:name w:val="WW8Num58z1"/>
    <w:rsid w:val="00D54A01"/>
    <w:rPr>
      <w:rFonts w:ascii="Courier New" w:hAnsi="Courier New" w:cs="Courier New"/>
    </w:rPr>
  </w:style>
  <w:style w:type="character" w:customStyle="1" w:styleId="WW8Num58z2">
    <w:name w:val="WW8Num58z2"/>
    <w:rsid w:val="00D54A01"/>
    <w:rPr>
      <w:rFonts w:ascii="Wingdings" w:hAnsi="Wingdings"/>
    </w:rPr>
  </w:style>
  <w:style w:type="character" w:customStyle="1" w:styleId="WW8Num59z1">
    <w:name w:val="WW8Num59z1"/>
    <w:rsid w:val="00D54A01"/>
    <w:rPr>
      <w:rFonts w:ascii="Courier New" w:hAnsi="Courier New" w:cs="Courier New"/>
    </w:rPr>
  </w:style>
  <w:style w:type="character" w:customStyle="1" w:styleId="WW8Num59z2">
    <w:name w:val="WW8Num59z2"/>
    <w:rsid w:val="00D54A01"/>
    <w:rPr>
      <w:rFonts w:ascii="Wingdings" w:hAnsi="Wingdings"/>
    </w:rPr>
  </w:style>
  <w:style w:type="character" w:customStyle="1" w:styleId="WW8Num59z3">
    <w:name w:val="WW8Num59z3"/>
    <w:rsid w:val="00D54A01"/>
    <w:rPr>
      <w:rFonts w:ascii="Symbol" w:hAnsi="Symbol"/>
    </w:rPr>
  </w:style>
  <w:style w:type="character" w:customStyle="1" w:styleId="WW8Num60z0">
    <w:name w:val="WW8Num60z0"/>
    <w:rsid w:val="00D54A01"/>
    <w:rPr>
      <w:rFonts w:ascii="Symbol" w:hAnsi="Symbol"/>
    </w:rPr>
  </w:style>
  <w:style w:type="character" w:customStyle="1" w:styleId="WW8Num60z1">
    <w:name w:val="WW8Num60z1"/>
    <w:rsid w:val="00D54A01"/>
    <w:rPr>
      <w:rFonts w:ascii="Courier New" w:hAnsi="Courier New" w:cs="Courier New"/>
    </w:rPr>
  </w:style>
  <w:style w:type="character" w:customStyle="1" w:styleId="WW8Num60z2">
    <w:name w:val="WW8Num60z2"/>
    <w:rsid w:val="00D54A01"/>
    <w:rPr>
      <w:rFonts w:ascii="Wingdings" w:hAnsi="Wingdings"/>
    </w:rPr>
  </w:style>
  <w:style w:type="character" w:customStyle="1" w:styleId="WW8Num61z0">
    <w:name w:val="WW8Num61z0"/>
    <w:rsid w:val="00D54A01"/>
    <w:rPr>
      <w:rFonts w:ascii="Symbol" w:hAnsi="Symbol"/>
    </w:rPr>
  </w:style>
  <w:style w:type="character" w:customStyle="1" w:styleId="WW8Num61z1">
    <w:name w:val="WW8Num61z1"/>
    <w:rsid w:val="00D54A01"/>
    <w:rPr>
      <w:rFonts w:ascii="Courier New" w:hAnsi="Courier New" w:cs="Courier New"/>
    </w:rPr>
  </w:style>
  <w:style w:type="character" w:customStyle="1" w:styleId="WW8Num61z2">
    <w:name w:val="WW8Num61z2"/>
    <w:rsid w:val="00D54A01"/>
    <w:rPr>
      <w:rFonts w:ascii="Wingdings" w:hAnsi="Wingdings"/>
    </w:rPr>
  </w:style>
  <w:style w:type="character" w:customStyle="1" w:styleId="WW8Num62z0">
    <w:name w:val="WW8Num62z0"/>
    <w:rsid w:val="00D54A01"/>
    <w:rPr>
      <w:rFonts w:ascii="Symbol" w:hAnsi="Symbol"/>
    </w:rPr>
  </w:style>
  <w:style w:type="character" w:customStyle="1" w:styleId="WW8Num62z1">
    <w:name w:val="WW8Num62z1"/>
    <w:rsid w:val="00D54A01"/>
    <w:rPr>
      <w:rFonts w:ascii="Courier New" w:hAnsi="Courier New" w:cs="Courier New"/>
    </w:rPr>
  </w:style>
  <w:style w:type="character" w:customStyle="1" w:styleId="WW8Num62z2">
    <w:name w:val="WW8Num62z2"/>
    <w:rsid w:val="00D54A01"/>
    <w:rPr>
      <w:rFonts w:ascii="Wingdings" w:hAnsi="Wingdings"/>
    </w:rPr>
  </w:style>
  <w:style w:type="character" w:customStyle="1" w:styleId="WW8Num63z0">
    <w:name w:val="WW8Num63z0"/>
    <w:rsid w:val="00D54A01"/>
    <w:rPr>
      <w:rFonts w:ascii="Symbol" w:hAnsi="Symbol"/>
    </w:rPr>
  </w:style>
  <w:style w:type="character" w:customStyle="1" w:styleId="WW8Num63z1">
    <w:name w:val="WW8Num63z1"/>
    <w:rsid w:val="00D54A01"/>
    <w:rPr>
      <w:rFonts w:ascii="Courier New" w:hAnsi="Courier New" w:cs="Courier New"/>
    </w:rPr>
  </w:style>
  <w:style w:type="character" w:customStyle="1" w:styleId="WW8Num63z2">
    <w:name w:val="WW8Num63z2"/>
    <w:rsid w:val="00D54A01"/>
    <w:rPr>
      <w:rFonts w:ascii="Wingdings" w:hAnsi="Wingdings"/>
    </w:rPr>
  </w:style>
  <w:style w:type="character" w:customStyle="1" w:styleId="12">
    <w:name w:val="Основной шрифт абзаца1"/>
    <w:rsid w:val="00D54A01"/>
  </w:style>
  <w:style w:type="character" w:customStyle="1" w:styleId="a6">
    <w:name w:val="Символ сноски"/>
    <w:rsid w:val="00D54A01"/>
    <w:rPr>
      <w:vertAlign w:val="superscript"/>
    </w:rPr>
  </w:style>
  <w:style w:type="character" w:customStyle="1" w:styleId="13">
    <w:name w:val="Знак примечания1"/>
    <w:rsid w:val="00D54A01"/>
    <w:rPr>
      <w:sz w:val="16"/>
      <w:szCs w:val="16"/>
    </w:rPr>
  </w:style>
  <w:style w:type="character" w:styleId="a7">
    <w:name w:val="page number"/>
    <w:basedOn w:val="12"/>
    <w:rsid w:val="00D54A01"/>
  </w:style>
  <w:style w:type="character" w:styleId="a8">
    <w:name w:val="Hyperlink"/>
    <w:rsid w:val="00D54A01"/>
    <w:rPr>
      <w:color w:val="0000FF"/>
      <w:u w:val="single"/>
    </w:rPr>
  </w:style>
  <w:style w:type="character" w:customStyle="1" w:styleId="a9">
    <w:name w:val=" Знак Знак"/>
    <w:rsid w:val="00D54A01"/>
    <w:rPr>
      <w:rFonts w:cs="Arial"/>
      <w:b/>
      <w:bCs/>
      <w:spacing w:val="20"/>
      <w:sz w:val="28"/>
      <w:szCs w:val="28"/>
      <w:lang w:val="ru-RU" w:eastAsia="ar-SA" w:bidi="ar-SA"/>
    </w:rPr>
  </w:style>
  <w:style w:type="character" w:styleId="aa">
    <w:name w:val="Strong"/>
    <w:qFormat/>
    <w:rsid w:val="00D54A01"/>
    <w:rPr>
      <w:b/>
      <w:bCs/>
    </w:rPr>
  </w:style>
  <w:style w:type="character" w:styleId="ab">
    <w:name w:val="Emphasis"/>
    <w:qFormat/>
    <w:rsid w:val="00D54A01"/>
    <w:rPr>
      <w:i/>
      <w:iCs/>
    </w:rPr>
  </w:style>
  <w:style w:type="paragraph" w:customStyle="1" w:styleId="ac">
    <w:name w:val="Заголовок"/>
    <w:basedOn w:val="a2"/>
    <w:next w:val="ad"/>
    <w:rsid w:val="00D54A01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ad">
    <w:name w:val="Body Text"/>
    <w:basedOn w:val="a2"/>
    <w:link w:val="ae"/>
    <w:rsid w:val="00D54A01"/>
  </w:style>
  <w:style w:type="character" w:customStyle="1" w:styleId="ae">
    <w:name w:val="Основной текст Знак"/>
    <w:basedOn w:val="a3"/>
    <w:link w:val="ad"/>
    <w:rsid w:val="00D54A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D54A01"/>
  </w:style>
  <w:style w:type="paragraph" w:customStyle="1" w:styleId="14">
    <w:name w:val="Название1"/>
    <w:basedOn w:val="a2"/>
    <w:rsid w:val="00D54A01"/>
    <w:pPr>
      <w:suppressLineNumbers/>
      <w:spacing w:before="120"/>
    </w:pPr>
    <w:rPr>
      <w:i/>
      <w:iCs/>
    </w:rPr>
  </w:style>
  <w:style w:type="paragraph" w:customStyle="1" w:styleId="15">
    <w:name w:val="Указатель1"/>
    <w:basedOn w:val="a2"/>
    <w:rsid w:val="00D54A01"/>
    <w:pPr>
      <w:suppressLineNumbers/>
    </w:pPr>
  </w:style>
  <w:style w:type="paragraph" w:customStyle="1" w:styleId="16">
    <w:name w:val="Цитата1"/>
    <w:basedOn w:val="a2"/>
    <w:rsid w:val="00D54A01"/>
    <w:pPr>
      <w:pBdr>
        <w:left w:val="single" w:sz="4" w:space="4" w:color="000000"/>
      </w:pBdr>
    </w:pPr>
    <w:rPr>
      <w:color w:val="000080"/>
      <w:sz w:val="20"/>
    </w:rPr>
  </w:style>
  <w:style w:type="paragraph" w:styleId="af0">
    <w:name w:val="Balloon Text"/>
    <w:basedOn w:val="a2"/>
    <w:link w:val="af1"/>
    <w:rsid w:val="00D54A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rsid w:val="00D54A01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header"/>
    <w:basedOn w:val="a2"/>
    <w:link w:val="af3"/>
    <w:rsid w:val="00D54A0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D54A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2"/>
    <w:link w:val="af5"/>
    <w:rsid w:val="00D54A0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rsid w:val="00D54A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note text"/>
    <w:basedOn w:val="a2"/>
    <w:link w:val="af7"/>
    <w:rsid w:val="00D54A01"/>
    <w:rPr>
      <w:sz w:val="20"/>
      <w:szCs w:val="20"/>
    </w:rPr>
  </w:style>
  <w:style w:type="character" w:customStyle="1" w:styleId="af7">
    <w:name w:val="Текст сноски Знак"/>
    <w:basedOn w:val="a3"/>
    <w:link w:val="af6"/>
    <w:rsid w:val="00D54A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">
    <w:name w:val="Схема документа1"/>
    <w:basedOn w:val="a2"/>
    <w:rsid w:val="00D54A01"/>
    <w:pPr>
      <w:shd w:val="clear" w:color="auto" w:fill="000080"/>
    </w:pPr>
    <w:rPr>
      <w:rFonts w:ascii="Tahoma" w:hAnsi="Tahoma" w:cs="Tahoma"/>
    </w:rPr>
  </w:style>
  <w:style w:type="paragraph" w:customStyle="1" w:styleId="18">
    <w:name w:val="Текст примечания1"/>
    <w:basedOn w:val="a2"/>
    <w:rsid w:val="00D54A01"/>
    <w:rPr>
      <w:sz w:val="20"/>
      <w:szCs w:val="20"/>
    </w:rPr>
  </w:style>
  <w:style w:type="paragraph" w:styleId="af8">
    <w:name w:val="annotation text"/>
    <w:basedOn w:val="a2"/>
    <w:link w:val="af9"/>
    <w:semiHidden/>
    <w:unhideWhenUsed/>
    <w:rsid w:val="00D54A01"/>
    <w:rPr>
      <w:sz w:val="20"/>
      <w:szCs w:val="20"/>
    </w:rPr>
  </w:style>
  <w:style w:type="character" w:customStyle="1" w:styleId="af9">
    <w:name w:val="Текст примечания Знак"/>
    <w:basedOn w:val="a3"/>
    <w:link w:val="af8"/>
    <w:semiHidden/>
    <w:rsid w:val="00D54A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18"/>
    <w:next w:val="18"/>
    <w:link w:val="afb"/>
    <w:rsid w:val="00D54A01"/>
    <w:rPr>
      <w:b/>
      <w:bCs/>
    </w:rPr>
  </w:style>
  <w:style w:type="character" w:customStyle="1" w:styleId="afb">
    <w:name w:val="Тема примечания Знак"/>
    <w:basedOn w:val="af9"/>
    <w:link w:val="afa"/>
    <w:rsid w:val="00D54A01"/>
    <w:rPr>
      <w:b/>
      <w:bCs/>
    </w:rPr>
  </w:style>
  <w:style w:type="paragraph" w:customStyle="1" w:styleId="-">
    <w:name w:val="Бизнес-процесс"/>
    <w:basedOn w:val="a2"/>
    <w:next w:val="a2"/>
    <w:rsid w:val="00D54A01"/>
    <w:pPr>
      <w:numPr>
        <w:numId w:val="4"/>
      </w:numPr>
      <w:tabs>
        <w:tab w:val="left" w:pos="1620"/>
      </w:tabs>
      <w:spacing w:before="120"/>
      <w:ind w:left="1037" w:hanging="357"/>
    </w:pPr>
    <w:rPr>
      <w:b/>
      <w:sz w:val="20"/>
    </w:rPr>
  </w:style>
  <w:style w:type="paragraph" w:styleId="19">
    <w:name w:val="toc 1"/>
    <w:basedOn w:val="a2"/>
    <w:next w:val="a2"/>
    <w:uiPriority w:val="39"/>
    <w:rsid w:val="00D54A01"/>
    <w:pPr>
      <w:spacing w:before="120"/>
      <w:ind w:left="0"/>
    </w:pPr>
    <w:rPr>
      <w:b/>
      <w:bCs/>
      <w:caps/>
      <w:sz w:val="20"/>
      <w:szCs w:val="20"/>
    </w:rPr>
  </w:style>
  <w:style w:type="paragraph" w:styleId="21">
    <w:name w:val="toc 2"/>
    <w:basedOn w:val="a2"/>
    <w:next w:val="a2"/>
    <w:uiPriority w:val="39"/>
    <w:rsid w:val="00D54A01"/>
    <w:pPr>
      <w:spacing w:after="0"/>
      <w:ind w:left="240"/>
    </w:pPr>
    <w:rPr>
      <w:smallCaps/>
      <w:sz w:val="20"/>
      <w:szCs w:val="20"/>
    </w:rPr>
  </w:style>
  <w:style w:type="paragraph" w:customStyle="1" w:styleId="-0">
    <w:name w:val="Бизнес-понятие"/>
    <w:basedOn w:val="a2"/>
    <w:next w:val="a2"/>
    <w:rsid w:val="00D54A01"/>
    <w:pPr>
      <w:numPr>
        <w:numId w:val="6"/>
      </w:numPr>
      <w:spacing w:before="120" w:after="0"/>
    </w:pPr>
    <w:rPr>
      <w:b/>
      <w:sz w:val="20"/>
    </w:rPr>
  </w:style>
  <w:style w:type="paragraph" w:customStyle="1" w:styleId="a1">
    <w:name w:val="Бизнес роль"/>
    <w:basedOn w:val="a2"/>
    <w:next w:val="a2"/>
    <w:rsid w:val="00D54A01"/>
    <w:pPr>
      <w:numPr>
        <w:numId w:val="5"/>
      </w:numPr>
    </w:pPr>
    <w:rPr>
      <w:b/>
      <w:sz w:val="20"/>
    </w:rPr>
  </w:style>
  <w:style w:type="paragraph" w:customStyle="1" w:styleId="afc">
    <w:name w:val="Описание процесса"/>
    <w:basedOn w:val="a2"/>
    <w:rsid w:val="00D54A01"/>
    <w:pPr>
      <w:ind w:left="1021"/>
    </w:pPr>
  </w:style>
  <w:style w:type="paragraph" w:customStyle="1" w:styleId="a0">
    <w:name w:val="Обычный маркированный"/>
    <w:basedOn w:val="a2"/>
    <w:rsid w:val="00D54A01"/>
    <w:pPr>
      <w:numPr>
        <w:numId w:val="3"/>
      </w:numPr>
      <w:ind w:left="1020" w:hanging="340"/>
    </w:pPr>
  </w:style>
  <w:style w:type="paragraph" w:styleId="afd">
    <w:name w:val="Normal (Web)"/>
    <w:basedOn w:val="a2"/>
    <w:uiPriority w:val="99"/>
    <w:rsid w:val="00D54A01"/>
    <w:pPr>
      <w:spacing w:before="100" w:after="100"/>
      <w:ind w:left="0"/>
    </w:pPr>
  </w:style>
  <w:style w:type="paragraph" w:customStyle="1" w:styleId="afe">
    <w:name w:val="ТВ Заголовок"/>
    <w:basedOn w:val="a2"/>
    <w:next w:val="a2"/>
    <w:rsid w:val="00D54A01"/>
    <w:pPr>
      <w:spacing w:before="120"/>
      <w:ind w:left="0"/>
    </w:pPr>
    <w:rPr>
      <w:b/>
    </w:rPr>
  </w:style>
  <w:style w:type="paragraph" w:styleId="31">
    <w:name w:val="toc 3"/>
    <w:basedOn w:val="a2"/>
    <w:next w:val="a2"/>
    <w:uiPriority w:val="39"/>
    <w:rsid w:val="00D54A01"/>
    <w:pPr>
      <w:spacing w:after="0"/>
      <w:ind w:left="480"/>
    </w:pPr>
    <w:rPr>
      <w:i/>
      <w:iCs/>
      <w:sz w:val="20"/>
      <w:szCs w:val="20"/>
    </w:rPr>
  </w:style>
  <w:style w:type="paragraph" w:styleId="41">
    <w:name w:val="toc 4"/>
    <w:basedOn w:val="a2"/>
    <w:next w:val="a2"/>
    <w:rsid w:val="00D54A01"/>
    <w:pPr>
      <w:spacing w:after="0"/>
      <w:ind w:left="720"/>
    </w:pPr>
    <w:rPr>
      <w:sz w:val="18"/>
      <w:szCs w:val="18"/>
    </w:rPr>
  </w:style>
  <w:style w:type="paragraph" w:styleId="51">
    <w:name w:val="toc 5"/>
    <w:basedOn w:val="a2"/>
    <w:next w:val="a2"/>
    <w:rsid w:val="00D54A01"/>
    <w:pPr>
      <w:spacing w:after="0"/>
      <w:ind w:left="960"/>
    </w:pPr>
    <w:rPr>
      <w:sz w:val="18"/>
      <w:szCs w:val="18"/>
    </w:rPr>
  </w:style>
  <w:style w:type="paragraph" w:styleId="61">
    <w:name w:val="toc 6"/>
    <w:basedOn w:val="a2"/>
    <w:next w:val="a2"/>
    <w:rsid w:val="00D54A01"/>
    <w:pPr>
      <w:spacing w:after="0"/>
      <w:ind w:left="1200"/>
    </w:pPr>
    <w:rPr>
      <w:sz w:val="18"/>
      <w:szCs w:val="18"/>
    </w:rPr>
  </w:style>
  <w:style w:type="paragraph" w:styleId="71">
    <w:name w:val="toc 7"/>
    <w:basedOn w:val="a2"/>
    <w:next w:val="a2"/>
    <w:rsid w:val="00D54A01"/>
    <w:pPr>
      <w:spacing w:after="0"/>
      <w:ind w:left="1440"/>
    </w:pPr>
    <w:rPr>
      <w:sz w:val="18"/>
      <w:szCs w:val="18"/>
    </w:rPr>
  </w:style>
  <w:style w:type="paragraph" w:styleId="8">
    <w:name w:val="toc 8"/>
    <w:basedOn w:val="a2"/>
    <w:next w:val="a2"/>
    <w:rsid w:val="00D54A01"/>
    <w:pPr>
      <w:spacing w:after="0"/>
      <w:ind w:left="1680"/>
    </w:pPr>
    <w:rPr>
      <w:sz w:val="18"/>
      <w:szCs w:val="18"/>
    </w:rPr>
  </w:style>
  <w:style w:type="paragraph" w:styleId="91">
    <w:name w:val="toc 9"/>
    <w:basedOn w:val="a2"/>
    <w:next w:val="a2"/>
    <w:uiPriority w:val="39"/>
    <w:rsid w:val="00D54A01"/>
    <w:pPr>
      <w:spacing w:after="0"/>
      <w:ind w:left="1920"/>
    </w:pPr>
    <w:rPr>
      <w:sz w:val="18"/>
      <w:szCs w:val="18"/>
    </w:rPr>
  </w:style>
  <w:style w:type="paragraph" w:customStyle="1" w:styleId="a">
    <w:name w:val="Шаг процесса"/>
    <w:basedOn w:val="a2"/>
    <w:rsid w:val="00D54A01"/>
    <w:pPr>
      <w:numPr>
        <w:numId w:val="2"/>
      </w:numPr>
      <w:spacing w:after="60"/>
    </w:pPr>
  </w:style>
  <w:style w:type="paragraph" w:customStyle="1" w:styleId="aff">
    <w:name w:val="Печатна форма"/>
    <w:basedOn w:val="a2"/>
    <w:next w:val="a2"/>
    <w:rsid w:val="00D54A01"/>
    <w:rPr>
      <w:sz w:val="20"/>
    </w:rPr>
  </w:style>
  <w:style w:type="paragraph" w:styleId="aff0">
    <w:name w:val="Body Text Indent"/>
    <w:basedOn w:val="a2"/>
    <w:link w:val="aff1"/>
    <w:rsid w:val="00D54A01"/>
    <w:pPr>
      <w:spacing w:after="0"/>
      <w:ind w:left="0" w:firstLine="720"/>
      <w:jc w:val="both"/>
    </w:pPr>
    <w:rPr>
      <w:szCs w:val="20"/>
    </w:rPr>
  </w:style>
  <w:style w:type="character" w:customStyle="1" w:styleId="aff1">
    <w:name w:val="Основной текст с отступом Знак"/>
    <w:basedOn w:val="a3"/>
    <w:link w:val="aff0"/>
    <w:rsid w:val="00D54A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2">
    <w:name w:val="Revision"/>
    <w:rsid w:val="00D54A0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2"/>
    <w:rsid w:val="00D54A01"/>
    <w:pPr>
      <w:suppressLineNumbers/>
    </w:pPr>
  </w:style>
  <w:style w:type="paragraph" w:customStyle="1" w:styleId="aff4">
    <w:name w:val="Заголовок таблицы"/>
    <w:basedOn w:val="aff3"/>
    <w:rsid w:val="00D54A01"/>
    <w:pPr>
      <w:jc w:val="center"/>
    </w:pPr>
    <w:rPr>
      <w:b/>
      <w:bCs/>
    </w:rPr>
  </w:style>
  <w:style w:type="paragraph" w:customStyle="1" w:styleId="100">
    <w:name w:val="Оглавление 10"/>
    <w:basedOn w:val="15"/>
    <w:rsid w:val="00D54A01"/>
    <w:pPr>
      <w:tabs>
        <w:tab w:val="right" w:leader="dot" w:pos="7091"/>
      </w:tabs>
      <w:ind w:left="2547"/>
    </w:pPr>
  </w:style>
  <w:style w:type="paragraph" w:customStyle="1" w:styleId="aff5">
    <w:name w:val="Содержимое врезки"/>
    <w:basedOn w:val="ad"/>
    <w:rsid w:val="00D54A01"/>
  </w:style>
  <w:style w:type="character" w:styleId="aff6">
    <w:name w:val="FollowedHyperlink"/>
    <w:rsid w:val="00D54A01"/>
    <w:rPr>
      <w:color w:val="800080"/>
      <w:u w:val="single"/>
    </w:rPr>
  </w:style>
  <w:style w:type="character" w:customStyle="1" w:styleId="apple-converted-space">
    <w:name w:val="apple-converted-space"/>
    <w:basedOn w:val="a3"/>
    <w:rsid w:val="00D54A01"/>
  </w:style>
  <w:style w:type="paragraph" w:customStyle="1" w:styleId="10">
    <w:name w:val="Стиль Маркированный список + Перед:  1 пт"/>
    <w:basedOn w:val="a2"/>
    <w:rsid w:val="00D54A01"/>
    <w:pPr>
      <w:numPr>
        <w:numId w:val="7"/>
      </w:numPr>
      <w:suppressAutoHyphens w:val="0"/>
      <w:spacing w:before="60" w:after="60"/>
      <w:jc w:val="both"/>
    </w:pPr>
    <w:rPr>
      <w:rFonts w:eastAsia="Calibri"/>
      <w:szCs w:val="20"/>
      <w:lang w:eastAsia="ru-RU"/>
    </w:rPr>
  </w:style>
  <w:style w:type="paragraph" w:customStyle="1" w:styleId="111">
    <w:name w:val="Стиль Стиль Маркированный список + Перед:  1 пт + 11 пт Черный Пе..."/>
    <w:basedOn w:val="10"/>
    <w:rsid w:val="00D54A01"/>
    <w:pPr>
      <w:spacing w:before="20" w:after="0"/>
    </w:pPr>
    <w:rPr>
      <w:rFonts w:eastAsia="Times New Roman"/>
      <w:color w:val="000000"/>
      <w:spacing w:val="-2"/>
    </w:rPr>
  </w:style>
  <w:style w:type="paragraph" w:customStyle="1" w:styleId="12095">
    <w:name w:val="Стиль Стиль 12 пт По ширине Первая строка:  0.95 см Междустр.интерв..."/>
    <w:basedOn w:val="a2"/>
    <w:rsid w:val="00D54A01"/>
    <w:pPr>
      <w:suppressAutoHyphens w:val="0"/>
      <w:spacing w:before="60" w:after="0"/>
      <w:ind w:left="0" w:firstLine="567"/>
      <w:jc w:val="both"/>
    </w:pPr>
    <w:rPr>
      <w:szCs w:val="20"/>
      <w:lang w:eastAsia="en-US"/>
    </w:rPr>
  </w:style>
  <w:style w:type="character" w:styleId="aff7">
    <w:name w:val="annotation reference"/>
    <w:semiHidden/>
    <w:rsid w:val="00D54A01"/>
    <w:rPr>
      <w:sz w:val="16"/>
      <w:szCs w:val="16"/>
    </w:rPr>
  </w:style>
  <w:style w:type="paragraph" w:customStyle="1" w:styleId="Normal">
    <w:name w:val="Normal"/>
    <w:rsid w:val="00D54A0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Gel0">
    <w:name w:val="Gel_Обычный"/>
    <w:link w:val="Gel8"/>
    <w:rsid w:val="00D54A01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l8">
    <w:name w:val="Gel_Обычный Знак"/>
    <w:link w:val="Gel0"/>
    <w:rsid w:val="00D54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l9">
    <w:name w:val="Gel_Название таблицы"/>
    <w:basedOn w:val="aff8"/>
    <w:rsid w:val="00D54A01"/>
    <w:pPr>
      <w:keepNext/>
      <w:suppressAutoHyphens w:val="0"/>
      <w:spacing w:before="120" w:after="0" w:line="276" w:lineRule="auto"/>
      <w:ind w:left="0"/>
    </w:pPr>
    <w:rPr>
      <w:rFonts w:ascii="Calibri" w:hAnsi="Calibri"/>
      <w:sz w:val="22"/>
      <w:szCs w:val="22"/>
      <w:lang w:eastAsia="ru-RU"/>
    </w:rPr>
  </w:style>
  <w:style w:type="paragraph" w:customStyle="1" w:styleId="Gela">
    <w:name w:val="Gel_Табличный_заголовки"/>
    <w:basedOn w:val="a2"/>
    <w:rsid w:val="00D54A01"/>
    <w:pPr>
      <w:keepNext/>
      <w:keepLines/>
      <w:suppressAutoHyphens w:val="0"/>
      <w:spacing w:after="60"/>
      <w:ind w:left="0"/>
      <w:jc w:val="center"/>
    </w:pPr>
    <w:rPr>
      <w:b/>
      <w:sz w:val="22"/>
      <w:szCs w:val="22"/>
      <w:lang w:eastAsia="ru-RU"/>
    </w:rPr>
  </w:style>
  <w:style w:type="paragraph" w:customStyle="1" w:styleId="Gelb">
    <w:name w:val="Gel_Табличный_по левому краю"/>
    <w:basedOn w:val="a2"/>
    <w:link w:val="Gelc"/>
    <w:rsid w:val="00D54A01"/>
    <w:pPr>
      <w:suppressAutoHyphens w:val="0"/>
      <w:spacing w:before="60" w:after="0" w:line="276" w:lineRule="auto"/>
      <w:ind w:left="0"/>
    </w:pPr>
    <w:rPr>
      <w:rFonts w:ascii="Calibri" w:hAnsi="Calibri"/>
      <w:sz w:val="22"/>
      <w:szCs w:val="22"/>
      <w:lang/>
    </w:rPr>
  </w:style>
  <w:style w:type="paragraph" w:customStyle="1" w:styleId="Geld">
    <w:name w:val="Gel_Табличный_заголовки_по левому краю"/>
    <w:basedOn w:val="Gela"/>
    <w:qFormat/>
    <w:rsid w:val="00D54A01"/>
    <w:pPr>
      <w:jc w:val="left"/>
    </w:pPr>
  </w:style>
  <w:style w:type="character" w:customStyle="1" w:styleId="Gele">
    <w:name w:val="Gel_Выделение_Голубой"/>
    <w:qFormat/>
    <w:rsid w:val="00D54A01"/>
    <w:rPr>
      <w:color w:val="3366FF"/>
    </w:rPr>
  </w:style>
  <w:style w:type="paragraph" w:styleId="aff8">
    <w:name w:val="caption"/>
    <w:basedOn w:val="a2"/>
    <w:next w:val="a2"/>
    <w:uiPriority w:val="35"/>
    <w:qFormat/>
    <w:rsid w:val="00D54A01"/>
    <w:rPr>
      <w:b/>
      <w:bCs/>
      <w:sz w:val="20"/>
      <w:szCs w:val="20"/>
    </w:rPr>
  </w:style>
  <w:style w:type="paragraph" w:customStyle="1" w:styleId="Gel-1">
    <w:name w:val="Gel_Табличный_Список -"/>
    <w:basedOn w:val="a2"/>
    <w:rsid w:val="00D54A01"/>
    <w:pPr>
      <w:numPr>
        <w:numId w:val="9"/>
      </w:numPr>
      <w:suppressAutoHyphens w:val="0"/>
      <w:spacing w:before="60" w:after="60"/>
      <w:jc w:val="both"/>
    </w:pPr>
    <w:rPr>
      <w:snapToGrid w:val="0"/>
      <w:sz w:val="22"/>
      <w:szCs w:val="22"/>
      <w:lang w:eastAsia="ru-RU"/>
    </w:rPr>
  </w:style>
  <w:style w:type="numbering" w:customStyle="1" w:styleId="Gel-0">
    <w:name w:val="Gel_Нумерация табличного списка -"/>
    <w:rsid w:val="00D54A01"/>
    <w:pPr>
      <w:numPr>
        <w:numId w:val="8"/>
      </w:numPr>
    </w:pPr>
  </w:style>
  <w:style w:type="numbering" w:customStyle="1" w:styleId="Gel">
    <w:name w:val="Gel_Нумерация заголовков"/>
    <w:rsid w:val="00D54A01"/>
    <w:pPr>
      <w:numPr>
        <w:numId w:val="10"/>
      </w:numPr>
    </w:pPr>
  </w:style>
  <w:style w:type="numbering" w:customStyle="1" w:styleId="Gel-">
    <w:name w:val="Gel_Нумерация списка -"/>
    <w:rsid w:val="00D54A01"/>
    <w:pPr>
      <w:numPr>
        <w:numId w:val="11"/>
      </w:numPr>
    </w:pPr>
  </w:style>
  <w:style w:type="paragraph" w:customStyle="1" w:styleId="Gel6">
    <w:name w:val="Gel_Заголовок 6"/>
    <w:basedOn w:val="6"/>
    <w:qFormat/>
    <w:rsid w:val="00D54A01"/>
    <w:pPr>
      <w:numPr>
        <w:ilvl w:val="5"/>
        <w:numId w:val="13"/>
      </w:numPr>
      <w:suppressAutoHyphens w:val="0"/>
      <w:spacing w:before="120" w:after="200" w:line="276" w:lineRule="auto"/>
    </w:pPr>
    <w:rPr>
      <w:rFonts w:eastAsia="Calibri"/>
      <w:b w:val="0"/>
      <w:sz w:val="24"/>
      <w:lang w:val="en-US" w:eastAsia="en-US"/>
    </w:rPr>
  </w:style>
  <w:style w:type="paragraph" w:customStyle="1" w:styleId="Gel1">
    <w:name w:val="Gel_Заголовок 1"/>
    <w:basedOn w:val="1"/>
    <w:next w:val="Gel0"/>
    <w:rsid w:val="00D54A01"/>
    <w:pPr>
      <w:pageBreakBefore/>
      <w:numPr>
        <w:numId w:val="13"/>
      </w:numPr>
      <w:tabs>
        <w:tab w:val="clear" w:pos="454"/>
      </w:tabs>
      <w:suppressAutoHyphens w:val="0"/>
      <w:spacing w:before="240" w:after="120" w:line="276" w:lineRule="auto"/>
      <w:contextualSpacing/>
    </w:pPr>
    <w:rPr>
      <w:caps/>
      <w:spacing w:val="0"/>
      <w:lang w:eastAsia="ru-RU"/>
    </w:rPr>
  </w:style>
  <w:style w:type="paragraph" w:customStyle="1" w:styleId="Gel2">
    <w:name w:val="Gel_Заголовок 2"/>
    <w:basedOn w:val="2"/>
    <w:next w:val="Gel0"/>
    <w:rsid w:val="00D54A01"/>
    <w:pPr>
      <w:keepNext/>
      <w:numPr>
        <w:numId w:val="13"/>
      </w:numPr>
      <w:suppressAutoHyphens w:val="0"/>
      <w:spacing w:before="180" w:after="200" w:line="276" w:lineRule="auto"/>
      <w:contextualSpacing/>
    </w:pPr>
    <w:rPr>
      <w:i w:val="0"/>
      <w:sz w:val="28"/>
      <w:lang w:eastAsia="ru-RU"/>
    </w:rPr>
  </w:style>
  <w:style w:type="paragraph" w:customStyle="1" w:styleId="Gel3">
    <w:name w:val="Gel_Заголовок 3"/>
    <w:basedOn w:val="3"/>
    <w:next w:val="Gel0"/>
    <w:rsid w:val="00D54A01"/>
    <w:pPr>
      <w:keepNext/>
      <w:numPr>
        <w:numId w:val="13"/>
      </w:numPr>
      <w:suppressAutoHyphens w:val="0"/>
      <w:spacing w:before="120" w:after="200" w:line="276" w:lineRule="auto"/>
      <w:contextualSpacing/>
    </w:pPr>
    <w:rPr>
      <w:bCs w:val="0"/>
      <w:iCs/>
      <w:sz w:val="26"/>
      <w:lang w:eastAsia="ru-RU"/>
    </w:rPr>
  </w:style>
  <w:style w:type="paragraph" w:customStyle="1" w:styleId="Gel4">
    <w:name w:val="Gel_Заголовок 4"/>
    <w:basedOn w:val="4"/>
    <w:next w:val="Gel0"/>
    <w:rsid w:val="00D54A01"/>
    <w:pPr>
      <w:numPr>
        <w:ilvl w:val="3"/>
        <w:numId w:val="13"/>
      </w:numPr>
      <w:suppressAutoHyphens w:val="0"/>
      <w:spacing w:before="120" w:after="200" w:line="276" w:lineRule="auto"/>
    </w:pPr>
    <w:rPr>
      <w:rFonts w:ascii="Times New Roman" w:hAnsi="Times New Roman"/>
      <w:sz w:val="22"/>
      <w:lang w:eastAsia="ru-RU"/>
    </w:rPr>
  </w:style>
  <w:style w:type="paragraph" w:customStyle="1" w:styleId="Gel5">
    <w:name w:val="Gel_Заголовок 5"/>
    <w:basedOn w:val="5"/>
    <w:next w:val="Gel0"/>
    <w:rsid w:val="00D54A01"/>
    <w:pPr>
      <w:keepNext/>
      <w:numPr>
        <w:ilvl w:val="4"/>
        <w:numId w:val="13"/>
      </w:numPr>
      <w:suppressAutoHyphens w:val="0"/>
      <w:spacing w:before="120" w:after="200" w:line="276" w:lineRule="auto"/>
    </w:pPr>
    <w:rPr>
      <w:rFonts w:ascii="Times New Roman" w:hAnsi="Times New Roman"/>
      <w:b w:val="0"/>
      <w:bCs w:val="0"/>
      <w:i w:val="0"/>
      <w:iCs w:val="0"/>
      <w:snapToGrid w:val="0"/>
      <w:color w:val="000000"/>
      <w:sz w:val="22"/>
      <w:szCs w:val="20"/>
      <w:lang w:eastAsia="en-US"/>
    </w:rPr>
  </w:style>
  <w:style w:type="paragraph" w:customStyle="1" w:styleId="Gel7">
    <w:name w:val="Gel_Заголовок 7"/>
    <w:basedOn w:val="7"/>
    <w:qFormat/>
    <w:rsid w:val="00D54A01"/>
    <w:pPr>
      <w:numPr>
        <w:ilvl w:val="6"/>
        <w:numId w:val="13"/>
      </w:numPr>
      <w:suppressAutoHyphens w:val="0"/>
      <w:spacing w:before="120" w:after="200" w:line="276" w:lineRule="auto"/>
    </w:pPr>
    <w:rPr>
      <w:rFonts w:eastAsia="Calibri"/>
      <w:sz w:val="22"/>
      <w:szCs w:val="22"/>
      <w:lang w:eastAsia="en-US"/>
    </w:rPr>
  </w:style>
  <w:style w:type="paragraph" w:customStyle="1" w:styleId="Gel-2">
    <w:name w:val="Gel_Список -"/>
    <w:basedOn w:val="Gel0"/>
    <w:qFormat/>
    <w:rsid w:val="00D54A01"/>
    <w:pPr>
      <w:numPr>
        <w:numId w:val="12"/>
      </w:numPr>
      <w:tabs>
        <w:tab w:val="num" w:pos="360"/>
      </w:tabs>
      <w:spacing w:before="0"/>
    </w:pPr>
    <w:rPr>
      <w:snapToGrid w:val="0"/>
    </w:rPr>
  </w:style>
  <w:style w:type="table" w:styleId="aff9">
    <w:name w:val="Table Grid"/>
    <w:basedOn w:val="a4"/>
    <w:uiPriority w:val="59"/>
    <w:rsid w:val="00D5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ocument Map"/>
    <w:basedOn w:val="a2"/>
    <w:link w:val="affb"/>
    <w:uiPriority w:val="99"/>
    <w:semiHidden/>
    <w:unhideWhenUsed/>
    <w:rsid w:val="00D54A01"/>
    <w:rPr>
      <w:rFonts w:ascii="Tahoma" w:hAnsi="Tahoma"/>
      <w:sz w:val="16"/>
      <w:szCs w:val="16"/>
      <w:lang/>
    </w:rPr>
  </w:style>
  <w:style w:type="character" w:customStyle="1" w:styleId="affb">
    <w:name w:val="Схема документа Знак"/>
    <w:basedOn w:val="a3"/>
    <w:link w:val="affa"/>
    <w:uiPriority w:val="99"/>
    <w:semiHidden/>
    <w:rsid w:val="00D54A0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Gelf">
    <w:name w:val="Gel_Обычный_центр"/>
    <w:basedOn w:val="Gel0"/>
    <w:qFormat/>
    <w:rsid w:val="00D54A01"/>
    <w:pPr>
      <w:ind w:firstLine="0"/>
      <w:jc w:val="center"/>
    </w:pPr>
  </w:style>
  <w:style w:type="paragraph" w:customStyle="1" w:styleId="affc">
    <w:name w:val="Список текст"/>
    <w:basedOn w:val="ac"/>
    <w:rsid w:val="00D54A01"/>
    <w:pPr>
      <w:keepNext w:val="0"/>
      <w:widowControl w:val="0"/>
      <w:tabs>
        <w:tab w:val="num" w:pos="567"/>
      </w:tabs>
      <w:suppressAutoHyphens w:val="0"/>
      <w:autoSpaceDE w:val="0"/>
      <w:autoSpaceDN w:val="0"/>
      <w:adjustRightInd w:val="0"/>
      <w:spacing w:before="120" w:after="0"/>
      <w:ind w:left="567" w:hanging="567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Gelc">
    <w:name w:val="Gel_Табличный_по левому краю Знак"/>
    <w:link w:val="Gelb"/>
    <w:rsid w:val="00D54A01"/>
    <w:rPr>
      <w:rFonts w:ascii="Calibri" w:eastAsia="Times New Roman" w:hAnsi="Calibri" w:cs="Times New Roman"/>
      <w:lang/>
    </w:rPr>
  </w:style>
  <w:style w:type="paragraph" w:customStyle="1" w:styleId="affd">
    <w:name w:val=" Знак"/>
    <w:basedOn w:val="a2"/>
    <w:rsid w:val="00D54A01"/>
    <w:pPr>
      <w:suppressAutoHyphens w:val="0"/>
      <w:spacing w:after="0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D54A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-date-time">
    <w:name w:val="news-date-time"/>
    <w:basedOn w:val="a3"/>
    <w:rsid w:val="00D54A01"/>
  </w:style>
  <w:style w:type="paragraph" w:customStyle="1" w:styleId="ConsPlusNormal">
    <w:name w:val="ConsPlusNormal"/>
    <w:rsid w:val="00D5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4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5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54A01"/>
    <w:pPr>
      <w:widowControl w:val="0"/>
      <w:suppressAutoHyphens/>
    </w:pPr>
    <w:rPr>
      <w:rFonts w:ascii="Calibri" w:eastAsia="Times New Roman" w:hAnsi="Calibri" w:cs="font217"/>
      <w:kern w:val="1"/>
      <w:lang w:eastAsia="ar-SA"/>
    </w:rPr>
  </w:style>
  <w:style w:type="paragraph" w:customStyle="1" w:styleId="affe">
    <w:name w:val=" Знак Знак Знак Знак Знак Знак Знак Знак Знак Знак Знак Знак Знак"/>
    <w:basedOn w:val="a2"/>
    <w:rsid w:val="00D54A01"/>
    <w:pPr>
      <w:suppressAutoHyphens w:val="0"/>
      <w:spacing w:before="100" w:beforeAutospacing="1" w:after="100" w:afterAutospacing="1"/>
      <w:ind w:left="0"/>
    </w:pPr>
    <w:rPr>
      <w:rFonts w:ascii="Tahoma" w:hAnsi="Tahoma"/>
      <w:sz w:val="20"/>
      <w:szCs w:val="20"/>
      <w:lang w:val="en-US" w:eastAsia="en-US"/>
    </w:rPr>
  </w:style>
  <w:style w:type="paragraph" w:customStyle="1" w:styleId="afff">
    <w:name w:val="#Таблица текст"/>
    <w:basedOn w:val="a2"/>
    <w:link w:val="afff0"/>
    <w:rsid w:val="00D54A01"/>
    <w:pPr>
      <w:suppressAutoHyphens w:val="0"/>
      <w:spacing w:after="0"/>
      <w:ind w:left="0"/>
    </w:pPr>
    <w:rPr>
      <w:sz w:val="20"/>
      <w:szCs w:val="20"/>
      <w:lang w:eastAsia="ru-RU"/>
    </w:rPr>
  </w:style>
  <w:style w:type="character" w:customStyle="1" w:styleId="afff0">
    <w:name w:val="#Таблица текст Знак"/>
    <w:basedOn w:val="a3"/>
    <w:link w:val="afff"/>
    <w:rsid w:val="00D54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attachinfo1">
    <w:name w:val="b-message-attach__info1"/>
    <w:basedOn w:val="a3"/>
    <w:rsid w:val="00D54A01"/>
  </w:style>
  <w:style w:type="character" w:customStyle="1" w:styleId="afff1">
    <w:name w:val="Цветовое выделение"/>
    <w:rsid w:val="00D54A01"/>
    <w:rPr>
      <w:b/>
      <w:bCs/>
      <w:color w:val="000080"/>
    </w:rPr>
  </w:style>
  <w:style w:type="paragraph" w:customStyle="1" w:styleId="afff2">
    <w:name w:val="Знак"/>
    <w:basedOn w:val="a2"/>
    <w:rsid w:val="00D54A01"/>
    <w:pPr>
      <w:suppressAutoHyphens w:val="0"/>
      <w:spacing w:after="160" w:line="240" w:lineRule="exact"/>
      <w:ind w:left="0"/>
    </w:pPr>
    <w:rPr>
      <w:rFonts w:ascii="Verdana" w:hAnsi="Verdana"/>
      <w:sz w:val="20"/>
      <w:szCs w:val="20"/>
      <w:lang w:val="en-US" w:eastAsia="en-US"/>
    </w:rPr>
  </w:style>
  <w:style w:type="character" w:customStyle="1" w:styleId="140">
    <w:name w:val=" Знак Знак14"/>
    <w:basedOn w:val="a3"/>
    <w:semiHidden/>
    <w:rsid w:val="00D54A01"/>
    <w:rPr>
      <w:rFonts w:eastAsia="MS Mincho"/>
      <w:sz w:val="28"/>
      <w:lang w:val="ru-RU" w:eastAsia="ru-RU" w:bidi="ar-SA"/>
    </w:rPr>
  </w:style>
  <w:style w:type="paragraph" w:styleId="HTML">
    <w:name w:val="HTML Preformatted"/>
    <w:basedOn w:val="a2"/>
    <w:link w:val="HTML0"/>
    <w:rsid w:val="00D54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D54A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2"/>
    <w:basedOn w:val="a2"/>
    <w:rsid w:val="00D54A01"/>
    <w:pPr>
      <w:suppressAutoHyphens w:val="0"/>
      <w:spacing w:after="0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styleId="afff3">
    <w:name w:val="List Paragraph"/>
    <w:basedOn w:val="a2"/>
    <w:uiPriority w:val="34"/>
    <w:qFormat/>
    <w:rsid w:val="00D5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19</Pages>
  <Words>9568</Words>
  <Characters>54539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Геликон Про</Company>
  <LinksUpToDate>false</LinksUpToDate>
  <CharactersWithSpaces>63980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</dc:creator>
  <cp:keywords/>
  <dc:description/>
  <cp:lastModifiedBy>loa</cp:lastModifiedBy>
  <cp:revision>14</cp:revision>
  <dcterms:created xsi:type="dcterms:W3CDTF">2013-11-22T19:41:00Z</dcterms:created>
  <dcterms:modified xsi:type="dcterms:W3CDTF">2013-11-22T20:52:00Z</dcterms:modified>
</cp:coreProperties>
</file>